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293" w:rsidRPr="00727512" w:rsidRDefault="006A6293" w:rsidP="006A6293">
      <w:pPr>
        <w:jc w:val="right"/>
        <w:rPr>
          <w:color w:val="000000"/>
          <w:sz w:val="20"/>
          <w:lang w:val="es-MX"/>
        </w:rPr>
      </w:pPr>
      <w:r>
        <w:rPr>
          <w:color w:val="000000"/>
          <w:sz w:val="20"/>
          <w:lang w:val="es-MX"/>
        </w:rPr>
        <w:t>20</w:t>
      </w:r>
      <w:r w:rsidRPr="00727512">
        <w:rPr>
          <w:color w:val="000000"/>
          <w:sz w:val="20"/>
          <w:lang w:val="es-MX"/>
        </w:rPr>
        <w:t xml:space="preserve"> de </w:t>
      </w:r>
      <w:r>
        <w:rPr>
          <w:color w:val="000000"/>
          <w:sz w:val="20"/>
          <w:lang w:val="es-MX"/>
        </w:rPr>
        <w:t>noviembre del 201</w:t>
      </w:r>
      <w:r w:rsidRPr="00727512">
        <w:rPr>
          <w:color w:val="000000"/>
          <w:sz w:val="20"/>
          <w:lang w:val="es-MX"/>
        </w:rPr>
        <w:t xml:space="preserve">6 – </w:t>
      </w:r>
      <w:r>
        <w:rPr>
          <w:noProof/>
          <w:color w:val="000000"/>
          <w:sz w:val="20"/>
        </w:rPr>
        <w:drawing>
          <wp:anchor distT="0" distB="0" distL="114300" distR="114300" simplePos="0" relativeHeight="251659264" behindDoc="0" locked="0" layoutInCell="1" allowOverlap="1" wp14:anchorId="39ADDE04" wp14:editId="5E2B1C23">
            <wp:simplePos x="0" y="0"/>
            <wp:positionH relativeFrom="column">
              <wp:posOffset>-228600</wp:posOffset>
            </wp:positionH>
            <wp:positionV relativeFrom="paragraph">
              <wp:posOffset>-276225</wp:posOffset>
            </wp:positionV>
            <wp:extent cx="1943100" cy="847725"/>
            <wp:effectExtent l="0" t="0" r="12700" b="0"/>
            <wp:wrapNone/>
            <wp:docPr id="25" name="Picture 25" descr="Comunidad V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omunidad Vina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310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20"/>
          <w:lang w:val="es-MX"/>
        </w:rPr>
        <w:t>Kevin Rivas</w:t>
      </w:r>
    </w:p>
    <w:p w:rsidR="006A6293" w:rsidRDefault="006A6293">
      <w:pPr>
        <w:rPr>
          <w:rFonts w:ascii="Times New Roman" w:hAnsi="Times New Roman" w:cs="Times New Roman"/>
          <w:lang w:val="es-ES_tradnl"/>
        </w:rPr>
      </w:pPr>
    </w:p>
    <w:p w:rsidR="006A6293" w:rsidRDefault="006A6293">
      <w:pPr>
        <w:rPr>
          <w:rFonts w:ascii="Times New Roman" w:hAnsi="Times New Roman" w:cs="Times New Roman"/>
          <w:lang w:val="es-ES_tradnl"/>
        </w:rPr>
      </w:pPr>
      <w:bookmarkStart w:id="0" w:name="_GoBack"/>
      <w:bookmarkEnd w:id="0"/>
    </w:p>
    <w:p w:rsidR="006A6293" w:rsidRDefault="006A6293">
      <w:pPr>
        <w:rPr>
          <w:rFonts w:ascii="Times New Roman" w:hAnsi="Times New Roman" w:cs="Times New Roman"/>
          <w:lang w:val="es-ES_tradnl"/>
        </w:rPr>
      </w:pPr>
    </w:p>
    <w:p w:rsidR="006A6293" w:rsidRDefault="00EF27C1">
      <w:pPr>
        <w:rPr>
          <w:rFonts w:ascii="Times New Roman" w:hAnsi="Times New Roman" w:cs="Times New Roman"/>
          <w:lang w:val="es-ES_tradnl"/>
        </w:rPr>
      </w:pPr>
      <w:r>
        <w:rPr>
          <w:noProof/>
          <w:color w:val="000000"/>
          <w:sz w:val="20"/>
        </w:rPr>
        <mc:AlternateContent>
          <mc:Choice Requires="wps">
            <w:drawing>
              <wp:anchor distT="0" distB="0" distL="114300" distR="114300" simplePos="0" relativeHeight="251660288" behindDoc="1" locked="0" layoutInCell="1" allowOverlap="1" wp14:anchorId="2805C976" wp14:editId="010E743C">
                <wp:simplePos x="0" y="0"/>
                <wp:positionH relativeFrom="column">
                  <wp:posOffset>2057400</wp:posOffset>
                </wp:positionH>
                <wp:positionV relativeFrom="paragraph">
                  <wp:posOffset>11430</wp:posOffset>
                </wp:positionV>
                <wp:extent cx="342900" cy="342900"/>
                <wp:effectExtent l="0" t="0" r="38100" b="38100"/>
                <wp:wrapNone/>
                <wp:docPr id="1" name="Text Box 1"/>
                <wp:cNvGraphicFramePr/>
                <a:graphic xmlns:a="http://schemas.openxmlformats.org/drawingml/2006/main">
                  <a:graphicData uri="http://schemas.microsoft.com/office/word/2010/wordprocessingShape">
                    <wps:wsp>
                      <wps:cNvSpPr txBox="1"/>
                      <wps:spPr>
                        <a:xfrm>
                          <a:off x="0" y="0"/>
                          <a:ext cx="342900" cy="342900"/>
                        </a:xfrm>
                        <a:prstGeom prst="rect">
                          <a:avLst/>
                        </a:prstGeom>
                        <a:ln/>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rsidR="002E2489" w:rsidRDefault="002E2489" w:rsidP="00EF27C1">
                            <w:pPr>
                              <w:jc w:val="center"/>
                            </w:pPr>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62pt;margin-top:.9pt;width:27pt;height:27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" mv:complextextbox="1" fillcolor="white [3201]" strokecolor="black [3200]" strokeweight="2pt">
                <v:textbox>
                  <w:txbxContent>
                    <w:p w:rsidR="002E2489" w:rsidRDefault="002E2489" w:rsidP="00EF27C1">
                      <w:pPr>
                        <w:jc w:val="center"/>
                      </w:pPr>
                      <w:r>
                        <w:t>1</w:t>
                      </w:r>
                    </w:p>
                  </w:txbxContent>
                </v:textbox>
              </v:shape>
            </w:pict>
          </mc:Fallback>
        </mc:AlternateContent>
      </w:r>
    </w:p>
    <w:p w:rsidR="006820C8" w:rsidRPr="006A6293" w:rsidRDefault="00BD1D01" w:rsidP="006A6293">
      <w:pPr>
        <w:jc w:val="center"/>
        <w:rPr>
          <w:rFonts w:ascii="Times New Roman" w:hAnsi="Times New Roman" w:cs="Times New Roman"/>
          <w:b/>
          <w:lang w:val="es-ES_tradnl"/>
        </w:rPr>
      </w:pPr>
      <w:r w:rsidRPr="006A6293">
        <w:rPr>
          <w:rFonts w:ascii="Times New Roman" w:hAnsi="Times New Roman" w:cs="Times New Roman"/>
          <w:b/>
          <w:lang w:val="es-ES_tradnl"/>
        </w:rPr>
        <w:t>Fé Para Prevalecer</w:t>
      </w:r>
    </w:p>
    <w:p w:rsidR="00EE2EDD" w:rsidRPr="006A6293" w:rsidRDefault="00EE2EDD">
      <w:pPr>
        <w:rPr>
          <w:rFonts w:ascii="Times New Roman" w:hAnsi="Times New Roman" w:cs="Times New Roman"/>
          <w:lang w:val="es-ES_tradnl"/>
        </w:rPr>
      </w:pPr>
    </w:p>
    <w:p w:rsidR="006A6293" w:rsidRDefault="006A6293" w:rsidP="006A6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s-ES_tradnl"/>
        </w:rPr>
      </w:pPr>
      <w:r w:rsidRPr="006A6293">
        <w:rPr>
          <w:rFonts w:ascii="Times New Roman" w:hAnsi="Times New Roman" w:cs="Times New Roman"/>
          <w:lang w:val="es-ES_tradnl"/>
        </w:rPr>
        <w:t>En este día me gustaría que viéramos lo que nosotros entendemos de lo que es la fe cuando nosotros pensamos en la fe lo que nos viene a la mente es lo que nosotros creemos en sí lo que es la fe de acuerdo a nuestra creencia de acuerdo a como nosotros fuimos creados.</w:t>
      </w:r>
    </w:p>
    <w:p w:rsidR="006A6293" w:rsidRDefault="006A6293" w:rsidP="006A6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s-ES_tradnl"/>
        </w:rPr>
      </w:pPr>
    </w:p>
    <w:p w:rsidR="006A6293" w:rsidRDefault="006A6293" w:rsidP="006A6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s-ES_tradnl"/>
        </w:rPr>
      </w:pPr>
      <w:r>
        <w:rPr>
          <w:rFonts w:ascii="Times New Roman" w:hAnsi="Times New Roman" w:cs="Times New Roman"/>
          <w:lang w:val="es-ES_tradnl"/>
        </w:rPr>
        <w:t xml:space="preserve">Leamos: </w:t>
      </w:r>
    </w:p>
    <w:p w:rsidR="006A6293" w:rsidRDefault="00EF27C1" w:rsidP="006A6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s-ES_tradnl"/>
        </w:rPr>
      </w:pPr>
      <w:r>
        <w:rPr>
          <w:noProof/>
          <w:color w:val="000000"/>
          <w:sz w:val="20"/>
        </w:rPr>
        <mc:AlternateContent>
          <mc:Choice Requires="wps">
            <w:drawing>
              <wp:anchor distT="0" distB="0" distL="114300" distR="114300" simplePos="0" relativeHeight="251662336" behindDoc="1" locked="0" layoutInCell="1" allowOverlap="1" wp14:anchorId="228DD666" wp14:editId="3666CE2A">
                <wp:simplePos x="0" y="0"/>
                <wp:positionH relativeFrom="column">
                  <wp:posOffset>-457200</wp:posOffset>
                </wp:positionH>
                <wp:positionV relativeFrom="paragraph">
                  <wp:posOffset>95250</wp:posOffset>
                </wp:positionV>
                <wp:extent cx="342900" cy="342900"/>
                <wp:effectExtent l="0" t="0" r="38100" b="38100"/>
                <wp:wrapNone/>
                <wp:docPr id="2" name="Text Box 2"/>
                <wp:cNvGraphicFramePr/>
                <a:graphic xmlns:a="http://schemas.openxmlformats.org/drawingml/2006/main">
                  <a:graphicData uri="http://schemas.microsoft.com/office/word/2010/wordprocessingShape">
                    <wps:wsp>
                      <wps:cNvSpPr txBox="1"/>
                      <wps:spPr>
                        <a:xfrm>
                          <a:off x="0" y="0"/>
                          <a:ext cx="342900" cy="342900"/>
                        </a:xfrm>
                        <a:prstGeom prst="rect">
                          <a:avLst/>
                        </a:prstGeom>
                        <a:ln/>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rsidR="002E2489" w:rsidRDefault="002E2489" w:rsidP="00EF27C1">
                            <w:pPr>
                              <w:jc w:val="center"/>
                            </w:pPr>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margin-left:-35.95pt;margin-top:7.5pt;width:27pt;height:27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" mv:complextextbox="1" fillcolor="white [3201]" strokecolor="black [3200]" strokeweight="2pt">
                <v:textbox>
                  <w:txbxContent>
                    <w:p w:rsidR="002E2489" w:rsidRDefault="002E2489" w:rsidP="00EF27C1">
                      <w:pPr>
                        <w:jc w:val="center"/>
                      </w:pPr>
                      <w:r>
                        <w:t>2</w:t>
                      </w:r>
                    </w:p>
                  </w:txbxContent>
                </v:textbox>
              </v:shape>
            </w:pict>
          </mc:Fallback>
        </mc:AlternateContent>
      </w:r>
    </w:p>
    <w:p w:rsidR="006A6293" w:rsidRPr="006A6293" w:rsidRDefault="006A6293" w:rsidP="006A6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6A6293">
        <w:rPr>
          <w:rFonts w:ascii="Times New Roman" w:hAnsi="Times New Roman" w:cs="Times New Roman"/>
          <w:b/>
          <w:bCs/>
          <w:lang w:val="es-ES_tradnl"/>
        </w:rPr>
        <w:t>Hebreos 11:1-3 (RV1960)</w:t>
      </w:r>
    </w:p>
    <w:p w:rsidR="006A6293" w:rsidRPr="006A6293" w:rsidRDefault="006A6293" w:rsidP="006A6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6A6293">
        <w:rPr>
          <w:rFonts w:ascii="Times New Roman" w:hAnsi="Times New Roman" w:cs="Times New Roman"/>
          <w:lang w:val="es-ES_tradnl"/>
        </w:rPr>
        <w:t xml:space="preserve">1Es, pues, la fe la certeza de lo que se espera, la convicción de lo que no se ve.2 Porque por ella alcanzaron buen testimonio los antiguos.3 Por la fe entendemos haber sido constituido el universo por la palabra de Dios, de modo que lo que se ve fue hecho de lo que no se veía. </w:t>
      </w:r>
    </w:p>
    <w:p w:rsidR="006A6293" w:rsidRPr="006A6293" w:rsidRDefault="006A6293" w:rsidP="006A6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s-ES_tradnl"/>
        </w:rPr>
      </w:pPr>
    </w:p>
    <w:p w:rsidR="006A6293" w:rsidRPr="006A6293" w:rsidRDefault="006A6293" w:rsidP="006A6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s-ES_tradnl"/>
        </w:rPr>
      </w:pPr>
      <w:r w:rsidRPr="006A6293">
        <w:rPr>
          <w:rFonts w:ascii="Times New Roman" w:hAnsi="Times New Roman" w:cs="Times New Roman"/>
          <w:lang w:val="es-ES_tradnl"/>
        </w:rPr>
        <w:t>Yo quiero hacerte una pregunta en este día. Te está funcionando tu fe? Yo quiero que sepas en este día que la fe no es una fe contagiosa. La fe no es algo que tú puedes agarrar de otra persona. Muchos de los errores que pasan en las iglesias es porque pensamos que nosotros podemos imitar la fe o la convicción que otras personas tienen. Sabes lo que es la fe?</w:t>
      </w:r>
    </w:p>
    <w:p w:rsidR="006A6293" w:rsidRPr="006A6293" w:rsidRDefault="006A6293" w:rsidP="006A6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s-ES_tradnl"/>
        </w:rPr>
      </w:pPr>
    </w:p>
    <w:p w:rsidR="006A6293" w:rsidRPr="006A6293" w:rsidRDefault="00EF27C1" w:rsidP="006A6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s-ES_tradnl"/>
        </w:rPr>
      </w:pPr>
      <w:r>
        <w:rPr>
          <w:noProof/>
          <w:color w:val="000000"/>
          <w:sz w:val="20"/>
        </w:rPr>
        <mc:AlternateContent>
          <mc:Choice Requires="wps">
            <w:drawing>
              <wp:anchor distT="0" distB="0" distL="114300" distR="114300" simplePos="0" relativeHeight="251664384" behindDoc="1" locked="0" layoutInCell="1" allowOverlap="1" wp14:anchorId="20FFEEB3" wp14:editId="1575051F">
                <wp:simplePos x="0" y="0"/>
                <wp:positionH relativeFrom="column">
                  <wp:posOffset>-457200</wp:posOffset>
                </wp:positionH>
                <wp:positionV relativeFrom="paragraph">
                  <wp:posOffset>224790</wp:posOffset>
                </wp:positionV>
                <wp:extent cx="342900" cy="342900"/>
                <wp:effectExtent l="0" t="0" r="38100" b="38100"/>
                <wp:wrapNone/>
                <wp:docPr id="3" name="Text Box 3"/>
                <wp:cNvGraphicFramePr/>
                <a:graphic xmlns:a="http://schemas.openxmlformats.org/drawingml/2006/main">
                  <a:graphicData uri="http://schemas.microsoft.com/office/word/2010/wordprocessingShape">
                    <wps:wsp>
                      <wps:cNvSpPr txBox="1"/>
                      <wps:spPr>
                        <a:xfrm>
                          <a:off x="0" y="0"/>
                          <a:ext cx="342900" cy="342900"/>
                        </a:xfrm>
                        <a:prstGeom prst="rect">
                          <a:avLst/>
                        </a:prstGeom>
                        <a:ln/>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rsidR="002E2489" w:rsidRDefault="002E2489" w:rsidP="00EF27C1">
                            <w:pPr>
                              <w:jc w:val="center"/>
                            </w:pPr>
                            <w:r>
                              <w:t>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8" type="#_x0000_t202" style="position:absolute;margin-left:-35.95pt;margin-top:17.7pt;width:27pt;height:27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" mv:complextextbox="1" fillcolor="white [3201]" strokecolor="black [3200]" strokeweight="2pt">
                <v:textbox>
                  <w:txbxContent>
                    <w:p w:rsidR="002E2489" w:rsidRDefault="002E2489" w:rsidP="00EF27C1">
                      <w:pPr>
                        <w:jc w:val="center"/>
                      </w:pPr>
                      <w:r>
                        <w:t>31</w:t>
                      </w:r>
                    </w:p>
                  </w:txbxContent>
                </v:textbox>
              </v:shape>
            </w:pict>
          </mc:Fallback>
        </mc:AlternateContent>
      </w:r>
      <w:r w:rsidR="006A6293" w:rsidRPr="006A6293">
        <w:rPr>
          <w:rFonts w:ascii="Times New Roman" w:hAnsi="Times New Roman" w:cs="Times New Roman"/>
          <w:lang w:val="es-ES_tradnl"/>
        </w:rPr>
        <w:t xml:space="preserve">Quiero hacerles saber que cuando hablamos de fe hablamos de una sustancia muy importante. Cuando hablamos de fe quiero que lo veamos como una comunidad de fe. No como una comunidad que es parte de otra sección aparte. Sino una comunidad donde vive la fe. Cuando vemos la comunidad que vive en una comunidad, cuando decimos comunidad asumimos de que no estás solo. Cuando decimos comunidad podemos asumir de que hay otros en la comunidad. Cuando hablamos de fe en comunidad podemos ver que la fe no existe sola en tu alma donde vive la fe también existen otras realidades. No puedes pensar de que la fe lo está haciendo todo en ti o que simplemente tú estás </w:t>
      </w:r>
    </w:p>
    <w:p w:rsidR="006A6293" w:rsidRPr="006A6293" w:rsidRDefault="006A6293" w:rsidP="006A6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s-ES_tradnl"/>
        </w:rPr>
      </w:pPr>
      <w:r w:rsidRPr="006A6293">
        <w:rPr>
          <w:rFonts w:ascii="Times New Roman" w:hAnsi="Times New Roman" w:cs="Times New Roman"/>
          <w:lang w:val="es-ES_tradnl"/>
        </w:rPr>
        <w:t xml:space="preserve"> compuesto de fe.  Porque la realidad es de que como en un vecindario adonde vive la fe también vive el hermano duda. También vive el hermano ansiedad. También vive la hermana miedo y allá lejos en la calle vive la tía depresión.</w:t>
      </w:r>
    </w:p>
    <w:p w:rsidR="006A6293" w:rsidRPr="006A6293" w:rsidRDefault="006A6293" w:rsidP="006A6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s-ES_tradnl"/>
        </w:rPr>
      </w:pPr>
    </w:p>
    <w:p w:rsidR="006A6293" w:rsidRPr="006A6293" w:rsidRDefault="006A6293" w:rsidP="006A6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s-ES_tradnl"/>
        </w:rPr>
      </w:pPr>
      <w:r w:rsidRPr="006A6293">
        <w:rPr>
          <w:rFonts w:ascii="Times New Roman" w:hAnsi="Times New Roman" w:cs="Times New Roman"/>
          <w:lang w:val="es-ES_tradnl"/>
        </w:rPr>
        <w:t>Todas las personas tenemos algún nivel de duda algún nivel de miedo algún nivel de ansiedad y también un nivel de depresión. No podemos caminar en la vida pensando de que todo es un  amén y un aleluya.</w:t>
      </w:r>
    </w:p>
    <w:p w:rsidR="006A6293" w:rsidRPr="006A6293" w:rsidRDefault="006A6293" w:rsidP="006A6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s-ES_tradnl"/>
        </w:rPr>
      </w:pPr>
    </w:p>
    <w:p w:rsidR="006A6293" w:rsidRDefault="006A6293" w:rsidP="006A6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s-ES_tradnl"/>
        </w:rPr>
      </w:pPr>
      <w:r w:rsidRPr="006A6293">
        <w:rPr>
          <w:rFonts w:ascii="Times New Roman" w:hAnsi="Times New Roman" w:cs="Times New Roman"/>
          <w:lang w:val="es-ES_tradnl"/>
        </w:rPr>
        <w:t xml:space="preserve">Por eso la meta cuando se predica la fe es para que tú puedas tener las armas para poder dominar aquellas cosas que están en tu comunidad una casa a la vez, un vecindario a la vez, un problema a la vez. Por eso decimos que vamos a caminar por fe, vamos hablar por fe. Vamos a criar a nuestros hijos por fe. Vamos a manejar nuestras finanzas por fe. </w:t>
      </w:r>
    </w:p>
    <w:p w:rsidR="00FF180E" w:rsidRDefault="00EF27C1" w:rsidP="006A6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s-ES_tradnl"/>
        </w:rPr>
      </w:pPr>
      <w:r>
        <w:rPr>
          <w:noProof/>
          <w:color w:val="000000"/>
          <w:sz w:val="20"/>
        </w:rPr>
        <mc:AlternateContent>
          <mc:Choice Requires="wps">
            <w:drawing>
              <wp:anchor distT="0" distB="0" distL="114300" distR="114300" simplePos="0" relativeHeight="251670528" behindDoc="1" locked="0" layoutInCell="1" allowOverlap="1" wp14:anchorId="455243AA" wp14:editId="7FFA9C95">
                <wp:simplePos x="0" y="0"/>
                <wp:positionH relativeFrom="column">
                  <wp:posOffset>-457200</wp:posOffset>
                </wp:positionH>
                <wp:positionV relativeFrom="paragraph">
                  <wp:posOffset>95250</wp:posOffset>
                </wp:positionV>
                <wp:extent cx="342900" cy="342900"/>
                <wp:effectExtent l="0" t="0" r="38100" b="38100"/>
                <wp:wrapNone/>
                <wp:docPr id="6" name="Text Box 6"/>
                <wp:cNvGraphicFramePr/>
                <a:graphic xmlns:a="http://schemas.openxmlformats.org/drawingml/2006/main">
                  <a:graphicData uri="http://schemas.microsoft.com/office/word/2010/wordprocessingShape">
                    <wps:wsp>
                      <wps:cNvSpPr txBox="1"/>
                      <wps:spPr>
                        <a:xfrm>
                          <a:off x="0" y="0"/>
                          <a:ext cx="342900" cy="342900"/>
                        </a:xfrm>
                        <a:prstGeom prst="rect">
                          <a:avLst/>
                        </a:prstGeom>
                        <a:ln/>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rsidR="002E2489" w:rsidRDefault="002E2489" w:rsidP="00EF27C1">
                            <w:pPr>
                              <w:jc w:val="center"/>
                            </w:pPr>
                            <w:r>
                              <w:t>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9" type="#_x0000_t202" style="position:absolute;margin-left:-35.95pt;margin-top:7.5pt;width:27pt;height:27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" mv:complextextbox="1" fillcolor="white [3201]" strokecolor="black [3200]" strokeweight="2pt">
                <v:textbox>
                  <w:txbxContent>
                    <w:p w:rsidR="002E2489" w:rsidRDefault="002E2489" w:rsidP="00EF27C1">
                      <w:pPr>
                        <w:jc w:val="center"/>
                      </w:pPr>
                      <w:r>
                        <w:t>41</w:t>
                      </w:r>
                    </w:p>
                  </w:txbxContent>
                </v:textbox>
              </v:shape>
            </w:pict>
          </mc:Fallback>
        </mc:AlternateContent>
      </w:r>
    </w:p>
    <w:p w:rsidR="0079544C" w:rsidRPr="0079544C" w:rsidRDefault="0079544C" w:rsidP="007954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lang w:val="es-ES_tradnl"/>
        </w:rPr>
      </w:pPr>
      <w:r>
        <w:rPr>
          <w:rFonts w:ascii="Times New Roman" w:hAnsi="Times New Roman" w:cs="Times New Roman"/>
          <w:b/>
          <w:lang w:val="es-ES_tradnl"/>
        </w:rPr>
        <w:t>“</w:t>
      </w:r>
      <w:r w:rsidRPr="0079544C">
        <w:rPr>
          <w:rFonts w:ascii="Times New Roman" w:hAnsi="Times New Roman" w:cs="Times New Roman"/>
          <w:b/>
          <w:lang w:val="es-ES_tradnl"/>
        </w:rPr>
        <w:t>Tener fe significa no querer saber la verdad.</w:t>
      </w:r>
      <w:r>
        <w:rPr>
          <w:rFonts w:ascii="Times New Roman" w:hAnsi="Times New Roman" w:cs="Times New Roman"/>
          <w:b/>
          <w:lang w:val="es-ES_tradnl"/>
        </w:rPr>
        <w:t>”</w:t>
      </w:r>
    </w:p>
    <w:p w:rsidR="0079544C" w:rsidRPr="0079544C" w:rsidRDefault="0079544C" w:rsidP="007954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lang w:val="es-ES_tradnl"/>
        </w:rPr>
      </w:pPr>
      <w:r w:rsidRPr="0079544C">
        <w:rPr>
          <w:rFonts w:ascii="Times New Roman" w:hAnsi="Times New Roman" w:cs="Times New Roman"/>
          <w:i/>
          <w:lang w:val="es-ES_tradnl"/>
        </w:rPr>
        <w:t>Friedrich Nietzsche (1844-1900) Filosofo alemán.</w:t>
      </w:r>
    </w:p>
    <w:p w:rsidR="0079544C" w:rsidRDefault="0079544C" w:rsidP="007954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lang w:val="es-ES_tradnl"/>
        </w:rPr>
      </w:pPr>
    </w:p>
    <w:p w:rsidR="0079544C" w:rsidRDefault="0079544C" w:rsidP="007954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lang w:val="es-ES_tradnl"/>
        </w:rPr>
      </w:pPr>
    </w:p>
    <w:p w:rsidR="00FF180E" w:rsidRDefault="00FF180E" w:rsidP="007954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s-ES_tradnl"/>
        </w:rPr>
      </w:pPr>
      <w:r>
        <w:rPr>
          <w:rFonts w:ascii="Times New Roman" w:hAnsi="Times New Roman" w:cs="Times New Roman"/>
          <w:lang w:val="es-ES_tradnl"/>
        </w:rPr>
        <w:lastRenderedPageBreak/>
        <w:t>Esto me lleva al punto numero 1:</w:t>
      </w:r>
    </w:p>
    <w:p w:rsidR="00FF180E" w:rsidRDefault="00EF27C1" w:rsidP="006A6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s-ES_tradnl"/>
        </w:rPr>
      </w:pPr>
      <w:r>
        <w:rPr>
          <w:noProof/>
          <w:color w:val="000000"/>
          <w:sz w:val="20"/>
        </w:rPr>
        <mc:AlternateContent>
          <mc:Choice Requires="wps">
            <w:drawing>
              <wp:anchor distT="0" distB="0" distL="114300" distR="114300" simplePos="0" relativeHeight="251666432" behindDoc="1" locked="0" layoutInCell="1" allowOverlap="1" wp14:anchorId="03017087" wp14:editId="6946A675">
                <wp:simplePos x="0" y="0"/>
                <wp:positionH relativeFrom="column">
                  <wp:posOffset>-228600</wp:posOffset>
                </wp:positionH>
                <wp:positionV relativeFrom="paragraph">
                  <wp:posOffset>53340</wp:posOffset>
                </wp:positionV>
                <wp:extent cx="342900" cy="342900"/>
                <wp:effectExtent l="0" t="0" r="38100" b="38100"/>
                <wp:wrapNone/>
                <wp:docPr id="4" name="Text Box 4"/>
                <wp:cNvGraphicFramePr/>
                <a:graphic xmlns:a="http://schemas.openxmlformats.org/drawingml/2006/main">
                  <a:graphicData uri="http://schemas.microsoft.com/office/word/2010/wordprocessingShape">
                    <wps:wsp>
                      <wps:cNvSpPr txBox="1"/>
                      <wps:spPr>
                        <a:xfrm>
                          <a:off x="0" y="0"/>
                          <a:ext cx="342900" cy="342900"/>
                        </a:xfrm>
                        <a:prstGeom prst="rect">
                          <a:avLst/>
                        </a:prstGeom>
                        <a:ln/>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rsidR="002E2489" w:rsidRDefault="002E2489" w:rsidP="00EF27C1">
                            <w:pPr>
                              <w:jc w:val="center"/>
                            </w:pPr>
                            <w:r>
                              <w:t>51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30" type="#_x0000_t202" style="position:absolute;margin-left:-17.95pt;margin-top:4.2pt;width:27pt;height:27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" mv:complextextbox="1" fillcolor="white [3201]" strokecolor="black [3200]" strokeweight="2pt">
                <v:textbox>
                  <w:txbxContent>
                    <w:p w:rsidR="002E2489" w:rsidRDefault="002E2489" w:rsidP="00EF27C1">
                      <w:pPr>
                        <w:jc w:val="center"/>
                      </w:pPr>
                      <w:r>
                        <w:t>51</w:t>
                      </w:r>
                    </w:p>
                  </w:txbxContent>
                </v:textbox>
              </v:shape>
            </w:pict>
          </mc:Fallback>
        </mc:AlternateContent>
      </w:r>
    </w:p>
    <w:p w:rsidR="006A6293" w:rsidRDefault="00FF180E" w:rsidP="00FF180E">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s-ES_tradnl"/>
        </w:rPr>
      </w:pPr>
      <w:r w:rsidRPr="00FF180E">
        <w:rPr>
          <w:rFonts w:ascii="Times New Roman" w:hAnsi="Times New Roman" w:cs="Times New Roman"/>
          <w:lang w:val="es-ES_tradnl"/>
        </w:rPr>
        <w:t xml:space="preserve">Mi fé </w:t>
      </w:r>
      <w:r>
        <w:rPr>
          <w:rFonts w:ascii="Times New Roman" w:hAnsi="Times New Roman" w:cs="Times New Roman"/>
          <w:b/>
          <w:u w:val="single"/>
          <w:lang w:val="es-ES_tradnl"/>
        </w:rPr>
        <w:t>cree</w:t>
      </w:r>
      <w:r w:rsidRPr="00FF180E">
        <w:rPr>
          <w:rFonts w:ascii="Times New Roman" w:hAnsi="Times New Roman" w:cs="Times New Roman"/>
          <w:lang w:val="es-ES_tradnl"/>
        </w:rPr>
        <w:t xml:space="preserve"> lo i</w:t>
      </w:r>
      <w:r>
        <w:rPr>
          <w:rFonts w:ascii="Times New Roman" w:hAnsi="Times New Roman" w:cs="Times New Roman"/>
          <w:lang w:val="es-ES_tradnl"/>
        </w:rPr>
        <w:t>mposible</w:t>
      </w:r>
      <w:r w:rsidRPr="00FF180E">
        <w:rPr>
          <w:rFonts w:ascii="Times New Roman" w:hAnsi="Times New Roman" w:cs="Times New Roman"/>
          <w:lang w:val="es-ES_tradnl"/>
        </w:rPr>
        <w:t>!</w:t>
      </w:r>
    </w:p>
    <w:p w:rsidR="008C5DFA" w:rsidRDefault="00EF27C1" w:rsidP="008C5D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s-ES_tradnl"/>
        </w:rPr>
      </w:pPr>
      <w:r>
        <w:rPr>
          <w:noProof/>
          <w:color w:val="000000"/>
          <w:sz w:val="20"/>
        </w:rPr>
        <mc:AlternateContent>
          <mc:Choice Requires="wps">
            <w:drawing>
              <wp:anchor distT="0" distB="0" distL="114300" distR="114300" simplePos="0" relativeHeight="251668480" behindDoc="1" locked="0" layoutInCell="1" allowOverlap="1" wp14:anchorId="609F87B2" wp14:editId="6325A342">
                <wp:simplePos x="0" y="0"/>
                <wp:positionH relativeFrom="column">
                  <wp:posOffset>-457200</wp:posOffset>
                </wp:positionH>
                <wp:positionV relativeFrom="paragraph">
                  <wp:posOffset>160020</wp:posOffset>
                </wp:positionV>
                <wp:extent cx="342900" cy="342900"/>
                <wp:effectExtent l="0" t="0" r="38100" b="38100"/>
                <wp:wrapNone/>
                <wp:docPr id="5" name="Text Box 5"/>
                <wp:cNvGraphicFramePr/>
                <a:graphic xmlns:a="http://schemas.openxmlformats.org/drawingml/2006/main">
                  <a:graphicData uri="http://schemas.microsoft.com/office/word/2010/wordprocessingShape">
                    <wps:wsp>
                      <wps:cNvSpPr txBox="1"/>
                      <wps:spPr>
                        <a:xfrm>
                          <a:off x="0" y="0"/>
                          <a:ext cx="342900" cy="342900"/>
                        </a:xfrm>
                        <a:prstGeom prst="rect">
                          <a:avLst/>
                        </a:prstGeom>
                        <a:ln/>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rsidR="002E2489" w:rsidRDefault="002E2489" w:rsidP="00EF27C1">
                            <w:pPr>
                              <w:jc w:val="center"/>
                            </w:pPr>
                            <w:r>
                              <w:t>61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1" type="#_x0000_t202" style="position:absolute;margin-left:-35.95pt;margin-top:12.6pt;width:27pt;height:27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" mv:complextextbox="1" fillcolor="white [3201]" strokecolor="black [3200]" strokeweight="2pt">
                <v:textbox>
                  <w:txbxContent>
                    <w:p w:rsidR="002E2489" w:rsidRDefault="002E2489" w:rsidP="00EF27C1">
                      <w:pPr>
                        <w:jc w:val="center"/>
                      </w:pPr>
                      <w:r>
                        <w:t>61</w:t>
                      </w:r>
                    </w:p>
                  </w:txbxContent>
                </v:textbox>
              </v:shape>
            </w:pict>
          </mc:Fallback>
        </mc:AlternateContent>
      </w:r>
    </w:p>
    <w:p w:rsidR="008C5DFA" w:rsidRPr="00FF180E" w:rsidRDefault="008C5DFA" w:rsidP="008C5D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lang w:val="es-ES_tradnl"/>
        </w:rPr>
      </w:pPr>
      <w:r w:rsidRPr="00FF180E">
        <w:rPr>
          <w:rFonts w:ascii="Times New Roman" w:hAnsi="Times New Roman" w:cs="Times New Roman"/>
          <w:b/>
          <w:lang w:val="es-ES_tradnl"/>
        </w:rPr>
        <w:t>Marcos 11:20-22 (RV1960)</w:t>
      </w:r>
    </w:p>
    <w:p w:rsidR="008C5DFA" w:rsidRPr="00FF180E" w:rsidRDefault="008C5DFA" w:rsidP="008C5D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s-ES_tradnl"/>
        </w:rPr>
      </w:pPr>
      <w:r w:rsidRPr="00FF180E">
        <w:rPr>
          <w:rFonts w:ascii="Times New Roman" w:hAnsi="Times New Roman" w:cs="Times New Roman"/>
          <w:lang w:val="es-ES_tradnl"/>
        </w:rPr>
        <w:t xml:space="preserve">20 Y pasando por la mañana, vieron que la higuera se había secado desde las </w:t>
      </w:r>
      <w:r>
        <w:rPr>
          <w:rFonts w:ascii="Times New Roman" w:hAnsi="Times New Roman" w:cs="Times New Roman"/>
          <w:lang w:val="es-ES_tradnl"/>
        </w:rPr>
        <w:t>raíces.</w:t>
      </w:r>
    </w:p>
    <w:p w:rsidR="008C5DFA" w:rsidRPr="00FF180E" w:rsidRDefault="008C5DFA" w:rsidP="008C5D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s-ES_tradnl"/>
        </w:rPr>
      </w:pPr>
      <w:r w:rsidRPr="00FF180E">
        <w:rPr>
          <w:rFonts w:ascii="Times New Roman" w:hAnsi="Times New Roman" w:cs="Times New Roman"/>
          <w:lang w:val="es-ES_tradnl"/>
        </w:rPr>
        <w:t>21 Entonces Pedro, acordándose, le dijo: Maestro, mira, la higuera que maldijiste se ha secado.</w:t>
      </w:r>
    </w:p>
    <w:p w:rsidR="00DB4EF4" w:rsidRPr="00DB4EF4" w:rsidRDefault="008C5DFA" w:rsidP="00DB4E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s-ES_tradnl"/>
        </w:rPr>
      </w:pPr>
      <w:r w:rsidRPr="00FF180E">
        <w:rPr>
          <w:rFonts w:ascii="Times New Roman" w:hAnsi="Times New Roman" w:cs="Times New Roman"/>
          <w:lang w:val="es-ES_tradnl"/>
        </w:rPr>
        <w:t>22 Respondiendo Jesús, les dijo: Tened fe en Dios.</w:t>
      </w:r>
    </w:p>
    <w:p w:rsidR="00FF180E" w:rsidRPr="006A6293" w:rsidRDefault="00FF180E" w:rsidP="006A6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s-ES_tradnl"/>
        </w:rPr>
      </w:pPr>
    </w:p>
    <w:p w:rsidR="006A6293" w:rsidRPr="006A6293" w:rsidRDefault="00EF27C1" w:rsidP="006A6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s-ES_tradnl"/>
        </w:rPr>
      </w:pPr>
      <w:r>
        <w:rPr>
          <w:noProof/>
          <w:color w:val="000000"/>
          <w:sz w:val="20"/>
        </w:rPr>
        <mc:AlternateContent>
          <mc:Choice Requires="wps">
            <w:drawing>
              <wp:anchor distT="0" distB="0" distL="114300" distR="114300" simplePos="0" relativeHeight="251672576" behindDoc="1" locked="0" layoutInCell="1" allowOverlap="1" wp14:anchorId="77F68BDB" wp14:editId="48604512">
                <wp:simplePos x="0" y="0"/>
                <wp:positionH relativeFrom="column">
                  <wp:posOffset>-457200</wp:posOffset>
                </wp:positionH>
                <wp:positionV relativeFrom="paragraph">
                  <wp:posOffset>22860</wp:posOffset>
                </wp:positionV>
                <wp:extent cx="342900" cy="342900"/>
                <wp:effectExtent l="0" t="0" r="38100" b="38100"/>
                <wp:wrapNone/>
                <wp:docPr id="7" name="Text Box 7"/>
                <wp:cNvGraphicFramePr/>
                <a:graphic xmlns:a="http://schemas.openxmlformats.org/drawingml/2006/main">
                  <a:graphicData uri="http://schemas.microsoft.com/office/word/2010/wordprocessingShape">
                    <wps:wsp>
                      <wps:cNvSpPr txBox="1"/>
                      <wps:spPr>
                        <a:xfrm>
                          <a:off x="0" y="0"/>
                          <a:ext cx="342900" cy="342900"/>
                        </a:xfrm>
                        <a:prstGeom prst="rect">
                          <a:avLst/>
                        </a:prstGeom>
                        <a:ln/>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rsidR="002E2489" w:rsidRDefault="002E2489" w:rsidP="00EF27C1">
                            <w:pPr>
                              <w:jc w:val="center"/>
                            </w:pPr>
                            <w:r>
                              <w:t>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2" type="#_x0000_t202" style="position:absolute;margin-left:-35.95pt;margin-top:1.8pt;width:27pt;height:27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" mv:complextextbox="1" fillcolor="white [3201]" strokecolor="black [3200]" strokeweight="2pt">
                <v:textbox>
                  <w:txbxContent>
                    <w:p w:rsidR="002E2489" w:rsidRDefault="002E2489" w:rsidP="00EF27C1">
                      <w:pPr>
                        <w:jc w:val="center"/>
                      </w:pPr>
                      <w:r>
                        <w:t>71</w:t>
                      </w:r>
                    </w:p>
                  </w:txbxContent>
                </v:textbox>
              </v:shape>
            </w:pict>
          </mc:Fallback>
        </mc:AlternateContent>
      </w:r>
      <w:r w:rsidR="006A6293" w:rsidRPr="006A6293">
        <w:rPr>
          <w:rFonts w:ascii="Times New Roman" w:hAnsi="Times New Roman" w:cs="Times New Roman"/>
          <w:lang w:val="es-ES_tradnl"/>
        </w:rPr>
        <w:t>Es increíble cuando yo oigo a personas hablar de que el diablo te está atacando tu carro. El diablo se quiere llevar mi carro. El diablo se quiere llevar a mi marido. Se quiere llevar a mi esposa. Está atacando a mi hogar o mi hipoteca. Está atacando mis finanzas. Pero si hacemos un análisis de porque el diablo está atacando todas estas cosas, no es de que esté atacando estas cosas sino que él sabe que al atacar tu fe o a atacar estas cosas hasta que tu fe. Porque tu fe es lo que mueve a Dios.</w:t>
      </w:r>
    </w:p>
    <w:p w:rsidR="006A6293" w:rsidRPr="006A6293" w:rsidRDefault="006A6293" w:rsidP="006A6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s-ES_tradnl"/>
        </w:rPr>
      </w:pPr>
    </w:p>
    <w:p w:rsidR="00CF146B" w:rsidRDefault="006A6293" w:rsidP="006A6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s-ES_tradnl"/>
        </w:rPr>
      </w:pPr>
      <w:r w:rsidRPr="006A6293">
        <w:rPr>
          <w:rFonts w:ascii="Times New Roman" w:hAnsi="Times New Roman" w:cs="Times New Roman"/>
          <w:lang w:val="es-ES_tradnl"/>
        </w:rPr>
        <w:t>Yo he visto y he oído a personas tomar su fe incorrectamente. Usted alguna vez ha oído a alguien decir yo ya no voy a tomar mis medicamentos porque yo soy sana en el nombre de Jesús? Yo soy del pensar de que debes tomar tus medicamentos hasta que ya no necesites tomar tus medicamentos. Yo soy del pensar de que el hecho de que tú tomes tus medicamentos y vayas con el doctor y el doctor te diga que no tomes tus medicamentos es una es un testimonio de fe que tú le vas estar dando a tu doctor de que hay un milagro que pasó en tu cuerpo en tu vida.</w:t>
      </w:r>
    </w:p>
    <w:p w:rsidR="00CF146B" w:rsidRDefault="00EF27C1" w:rsidP="006A6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s-ES_tradnl"/>
        </w:rPr>
      </w:pPr>
      <w:r>
        <w:rPr>
          <w:noProof/>
          <w:color w:val="000000"/>
          <w:sz w:val="20"/>
        </w:rPr>
        <mc:AlternateContent>
          <mc:Choice Requires="wps">
            <w:drawing>
              <wp:anchor distT="0" distB="0" distL="114300" distR="114300" simplePos="0" relativeHeight="251674624" behindDoc="1" locked="0" layoutInCell="1" allowOverlap="1" wp14:anchorId="373C0C97" wp14:editId="15BBD2A7">
                <wp:simplePos x="0" y="0"/>
                <wp:positionH relativeFrom="column">
                  <wp:posOffset>-228600</wp:posOffset>
                </wp:positionH>
                <wp:positionV relativeFrom="paragraph">
                  <wp:posOffset>91440</wp:posOffset>
                </wp:positionV>
                <wp:extent cx="342900" cy="342900"/>
                <wp:effectExtent l="0" t="0" r="38100" b="38100"/>
                <wp:wrapNone/>
                <wp:docPr id="8" name="Text Box 8"/>
                <wp:cNvGraphicFramePr/>
                <a:graphic xmlns:a="http://schemas.openxmlformats.org/drawingml/2006/main">
                  <a:graphicData uri="http://schemas.microsoft.com/office/word/2010/wordprocessingShape">
                    <wps:wsp>
                      <wps:cNvSpPr txBox="1"/>
                      <wps:spPr>
                        <a:xfrm>
                          <a:off x="0" y="0"/>
                          <a:ext cx="342900" cy="342900"/>
                        </a:xfrm>
                        <a:prstGeom prst="rect">
                          <a:avLst/>
                        </a:prstGeom>
                        <a:ln/>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rsidR="002E2489" w:rsidRDefault="002E2489" w:rsidP="00EF27C1">
                            <w:pPr>
                              <w:jc w:val="center"/>
                            </w:pPr>
                            <w:r>
                              <w:t>8781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3" type="#_x0000_t202" style="position:absolute;margin-left:-17.95pt;margin-top:7.2pt;width:27pt;height:27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" mv:complextextbox="1" fillcolor="white [3201]" strokecolor="black [3200]" strokeweight="2pt">
                <v:textbox>
                  <w:txbxContent>
                    <w:p w:rsidR="002E2489" w:rsidRDefault="002E2489" w:rsidP="00EF27C1">
                      <w:pPr>
                        <w:jc w:val="center"/>
                      </w:pPr>
                      <w:r>
                        <w:t>8781</w:t>
                      </w:r>
                    </w:p>
                  </w:txbxContent>
                </v:textbox>
              </v:shape>
            </w:pict>
          </mc:Fallback>
        </mc:AlternateContent>
      </w:r>
    </w:p>
    <w:p w:rsidR="00CF146B" w:rsidRPr="00CF146B" w:rsidRDefault="00CF146B" w:rsidP="00CF1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lang w:val="es-ES_tradnl"/>
        </w:rPr>
      </w:pPr>
      <w:r>
        <w:rPr>
          <w:rFonts w:ascii="Times New Roman" w:hAnsi="Times New Roman" w:cs="Times New Roman"/>
          <w:lang w:val="es-ES_tradnl"/>
        </w:rPr>
        <w:t xml:space="preserve">2.  </w:t>
      </w:r>
      <w:r w:rsidRPr="00CF146B">
        <w:rPr>
          <w:rFonts w:ascii="Times New Roman" w:hAnsi="Times New Roman" w:cs="Times New Roman"/>
          <w:lang w:val="es-ES_tradnl"/>
        </w:rPr>
        <w:t xml:space="preserve">Mi fé debe </w:t>
      </w:r>
      <w:r w:rsidRPr="00CF146B">
        <w:rPr>
          <w:rFonts w:ascii="Times New Roman" w:hAnsi="Times New Roman" w:cs="Times New Roman"/>
          <w:b/>
          <w:u w:val="single"/>
          <w:lang w:val="es-ES_tradnl"/>
        </w:rPr>
        <w:t>caminar</w:t>
      </w:r>
      <w:r w:rsidRPr="00CF146B">
        <w:rPr>
          <w:rFonts w:ascii="Times New Roman" w:hAnsi="Times New Roman" w:cs="Times New Roman"/>
          <w:lang w:val="es-ES_tradnl"/>
        </w:rPr>
        <w:t>!</w:t>
      </w:r>
    </w:p>
    <w:p w:rsidR="00CF146B" w:rsidRDefault="00CF146B" w:rsidP="00CF1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s-ES_tradnl"/>
        </w:rPr>
      </w:pPr>
    </w:p>
    <w:p w:rsidR="00CF146B" w:rsidRPr="00DB4EF4" w:rsidRDefault="00EF27C1" w:rsidP="00CF1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lang w:val="es-ES_tradnl"/>
        </w:rPr>
      </w:pPr>
      <w:r>
        <w:rPr>
          <w:noProof/>
          <w:color w:val="000000"/>
          <w:sz w:val="20"/>
        </w:rPr>
        <mc:AlternateContent>
          <mc:Choice Requires="wps">
            <w:drawing>
              <wp:anchor distT="0" distB="0" distL="114300" distR="114300" simplePos="0" relativeHeight="251676672" behindDoc="1" locked="0" layoutInCell="1" allowOverlap="1" wp14:anchorId="374FB2F2" wp14:editId="0790BAA5">
                <wp:simplePos x="0" y="0"/>
                <wp:positionH relativeFrom="column">
                  <wp:posOffset>-457200</wp:posOffset>
                </wp:positionH>
                <wp:positionV relativeFrom="paragraph">
                  <wp:posOffset>23495</wp:posOffset>
                </wp:positionV>
                <wp:extent cx="342900" cy="342900"/>
                <wp:effectExtent l="0" t="0" r="38100" b="38100"/>
                <wp:wrapNone/>
                <wp:docPr id="9" name="Text Box 9"/>
                <wp:cNvGraphicFramePr/>
                <a:graphic xmlns:a="http://schemas.openxmlformats.org/drawingml/2006/main">
                  <a:graphicData uri="http://schemas.microsoft.com/office/word/2010/wordprocessingShape">
                    <wps:wsp>
                      <wps:cNvSpPr txBox="1"/>
                      <wps:spPr>
                        <a:xfrm>
                          <a:off x="0" y="0"/>
                          <a:ext cx="342900" cy="342900"/>
                        </a:xfrm>
                        <a:prstGeom prst="rect">
                          <a:avLst/>
                        </a:prstGeom>
                        <a:ln/>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rsidR="002E2489" w:rsidRDefault="002E2489" w:rsidP="00EF27C1">
                            <w:pPr>
                              <w:jc w:val="center"/>
                            </w:pPr>
                            <w:r>
                              <w:t>91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34" type="#_x0000_t202" style="position:absolute;margin-left:-35.95pt;margin-top:1.85pt;width:27pt;height:27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" mv:complextextbox="1" fillcolor="white [3201]" strokecolor="black [3200]" strokeweight="2pt">
                <v:textbox>
                  <w:txbxContent>
                    <w:p w:rsidR="002E2489" w:rsidRDefault="002E2489" w:rsidP="00EF27C1">
                      <w:pPr>
                        <w:jc w:val="center"/>
                      </w:pPr>
                      <w:r>
                        <w:t>91</w:t>
                      </w:r>
                    </w:p>
                  </w:txbxContent>
                </v:textbox>
              </v:shape>
            </w:pict>
          </mc:Fallback>
        </mc:AlternateContent>
      </w:r>
      <w:r w:rsidR="00CF146B" w:rsidRPr="00DB4EF4">
        <w:rPr>
          <w:rFonts w:ascii="Times New Roman" w:hAnsi="Times New Roman" w:cs="Times New Roman"/>
          <w:b/>
          <w:lang w:val="es-ES_tradnl"/>
        </w:rPr>
        <w:t>2 Corintios 5:6-7 (RV1960)</w:t>
      </w:r>
    </w:p>
    <w:p w:rsidR="00CF146B" w:rsidRDefault="00CF146B" w:rsidP="00CF1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s-ES_tradnl"/>
        </w:rPr>
      </w:pPr>
      <w:r w:rsidRPr="00DB4EF4">
        <w:rPr>
          <w:rFonts w:ascii="Times New Roman" w:hAnsi="Times New Roman" w:cs="Times New Roman"/>
          <w:lang w:val="es-ES_tradnl"/>
        </w:rPr>
        <w:t>6 Así que vivimos confiados siempre, y sabiendo que entre tanto que estamos en el cue</w:t>
      </w:r>
      <w:r>
        <w:rPr>
          <w:rFonts w:ascii="Times New Roman" w:hAnsi="Times New Roman" w:cs="Times New Roman"/>
          <w:lang w:val="es-ES_tradnl"/>
        </w:rPr>
        <w:t xml:space="preserve">rpo, estamos ausentes del Señor </w:t>
      </w:r>
      <w:r w:rsidRPr="00DB4EF4">
        <w:rPr>
          <w:rFonts w:ascii="Times New Roman" w:hAnsi="Times New Roman" w:cs="Times New Roman"/>
          <w:lang w:val="es-ES_tradnl"/>
        </w:rPr>
        <w:t>7 (porqu</w:t>
      </w:r>
      <w:r>
        <w:rPr>
          <w:rFonts w:ascii="Times New Roman" w:hAnsi="Times New Roman" w:cs="Times New Roman"/>
          <w:lang w:val="es-ES_tradnl"/>
        </w:rPr>
        <w:t>e por fe andamos, no por vista)</w:t>
      </w:r>
    </w:p>
    <w:p w:rsidR="006A6293" w:rsidRPr="006A6293" w:rsidRDefault="006A6293" w:rsidP="006A6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s-ES_tradnl"/>
        </w:rPr>
      </w:pPr>
    </w:p>
    <w:p w:rsidR="006A6293" w:rsidRPr="006A6293" w:rsidRDefault="00EF27C1" w:rsidP="006A6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s-ES_tradnl"/>
        </w:rPr>
      </w:pPr>
      <w:r>
        <w:rPr>
          <w:noProof/>
          <w:color w:val="000000"/>
          <w:sz w:val="20"/>
        </w:rPr>
        <mc:AlternateContent>
          <mc:Choice Requires="wps">
            <w:drawing>
              <wp:anchor distT="0" distB="0" distL="114300" distR="114300" simplePos="0" relativeHeight="251678720" behindDoc="1" locked="0" layoutInCell="1" allowOverlap="1" wp14:anchorId="6A2FBAAE" wp14:editId="4419893E">
                <wp:simplePos x="0" y="0"/>
                <wp:positionH relativeFrom="column">
                  <wp:posOffset>-457200</wp:posOffset>
                </wp:positionH>
                <wp:positionV relativeFrom="paragraph">
                  <wp:posOffset>122555</wp:posOffset>
                </wp:positionV>
                <wp:extent cx="457200" cy="342900"/>
                <wp:effectExtent l="0" t="0" r="25400" b="38100"/>
                <wp:wrapNone/>
                <wp:docPr id="10" name="Text Box 10"/>
                <wp:cNvGraphicFramePr/>
                <a:graphic xmlns:a="http://schemas.openxmlformats.org/drawingml/2006/main">
                  <a:graphicData uri="http://schemas.microsoft.com/office/word/2010/wordprocessingShape">
                    <wps:wsp>
                      <wps:cNvSpPr txBox="1"/>
                      <wps:spPr>
                        <a:xfrm>
                          <a:off x="0" y="0"/>
                          <a:ext cx="457200" cy="342900"/>
                        </a:xfrm>
                        <a:prstGeom prst="rect">
                          <a:avLst/>
                        </a:prstGeom>
                        <a:ln/>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rsidR="002E2489" w:rsidRDefault="002E2489" w:rsidP="00EF27C1">
                            <w:pPr>
                              <w:jc w:val="center"/>
                            </w:pPr>
                            <w:r>
                              <w:t>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35" type="#_x0000_t202" style="position:absolute;margin-left:-35.95pt;margin-top:9.65pt;width:36pt;height:27pt;z-index:-251637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" mv:complextextbox="1" fillcolor="white [3201]" strokecolor="black [3200]" strokeweight="2pt">
                <v:textbox>
                  <w:txbxContent>
                    <w:p w:rsidR="002E2489" w:rsidRDefault="002E2489" w:rsidP="00EF27C1">
                      <w:pPr>
                        <w:jc w:val="center"/>
                      </w:pPr>
                      <w:r>
                        <w:t>101</w:t>
                      </w:r>
                    </w:p>
                  </w:txbxContent>
                </v:textbox>
              </v:shape>
            </w:pict>
          </mc:Fallback>
        </mc:AlternateContent>
      </w:r>
      <w:r w:rsidR="006A6293" w:rsidRPr="006A6293">
        <w:rPr>
          <w:rFonts w:ascii="Times New Roman" w:hAnsi="Times New Roman" w:cs="Times New Roman"/>
          <w:lang w:val="es-ES_tradnl"/>
        </w:rPr>
        <w:t xml:space="preserve">Es más fácil hablar de fe cantar de fe incluso predicar la palabra dice que tenemos que caminar por fe. Porque una cosa es hablar y hacer mates de fe pero otra cosa es caminar ponerle </w:t>
      </w:r>
      <w:proofErr w:type="spellStart"/>
      <w:r w:rsidR="006A6293" w:rsidRPr="006A6293">
        <w:rPr>
          <w:rFonts w:ascii="Times New Roman" w:hAnsi="Times New Roman" w:cs="Times New Roman"/>
          <w:lang w:val="es-ES_tradnl"/>
        </w:rPr>
        <w:t>millaje</w:t>
      </w:r>
      <w:proofErr w:type="spellEnd"/>
      <w:r w:rsidR="006A6293" w:rsidRPr="006A6293">
        <w:rPr>
          <w:rFonts w:ascii="Times New Roman" w:hAnsi="Times New Roman" w:cs="Times New Roman"/>
          <w:lang w:val="es-ES_tradnl"/>
        </w:rPr>
        <w:t xml:space="preserve"> para que es lo que significa lo que es caminar por fe. Yo no sé si tú te has dado cuenta pero muchas de las cosas en nuestras vidas como el miedo la duda la depresión tienen un micrófono tan alto que nos gritan a diario te vas a morir! O no sirves para nada! Por eso la biblia dice que debemos caminar por fe y no por vista.</w:t>
      </w:r>
    </w:p>
    <w:p w:rsidR="006A6293" w:rsidRPr="006A6293" w:rsidRDefault="006A6293" w:rsidP="006A6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s-ES_tradnl"/>
        </w:rPr>
      </w:pPr>
    </w:p>
    <w:p w:rsidR="00EE2EDD" w:rsidRDefault="006A6293" w:rsidP="006A6293">
      <w:pPr>
        <w:rPr>
          <w:rFonts w:ascii="Times New Roman" w:hAnsi="Times New Roman" w:cs="Times New Roman"/>
          <w:lang w:val="es-ES_tradnl"/>
        </w:rPr>
      </w:pPr>
      <w:r w:rsidRPr="006A6293">
        <w:rPr>
          <w:rFonts w:ascii="Times New Roman" w:hAnsi="Times New Roman" w:cs="Times New Roman"/>
          <w:lang w:val="es-ES_tradnl"/>
        </w:rPr>
        <w:t xml:space="preserve">Por eso es importante ser parte de una comunidad. Porque en una comunidad es una tú tienes las armas correctas para poder pelear. La palabra dice de que nuestra batalla no es carnales sino espiritual. También la palabra dice que donde dos o tres están reunidos en su nombre ahí está el.  </w:t>
      </w:r>
    </w:p>
    <w:p w:rsidR="00CF146B" w:rsidRDefault="00C02A30" w:rsidP="006A6293">
      <w:pPr>
        <w:rPr>
          <w:rFonts w:ascii="Times New Roman" w:hAnsi="Times New Roman" w:cs="Times New Roman"/>
          <w:lang w:val="es-ES_tradnl"/>
        </w:rPr>
      </w:pPr>
      <w:r>
        <w:rPr>
          <w:noProof/>
          <w:color w:val="000000"/>
          <w:sz w:val="20"/>
        </w:rPr>
        <mc:AlternateContent>
          <mc:Choice Requires="wps">
            <w:drawing>
              <wp:anchor distT="0" distB="0" distL="114300" distR="114300" simplePos="0" relativeHeight="251680768" behindDoc="1" locked="0" layoutInCell="1" allowOverlap="1" wp14:anchorId="0C533CC9" wp14:editId="704FABC1">
                <wp:simplePos x="0" y="0"/>
                <wp:positionH relativeFrom="column">
                  <wp:posOffset>-571500</wp:posOffset>
                </wp:positionH>
                <wp:positionV relativeFrom="paragraph">
                  <wp:posOffset>84455</wp:posOffset>
                </wp:positionV>
                <wp:extent cx="457200" cy="342900"/>
                <wp:effectExtent l="0" t="0" r="25400" b="38100"/>
                <wp:wrapNone/>
                <wp:docPr id="11" name="Text Box 11"/>
                <wp:cNvGraphicFramePr/>
                <a:graphic xmlns:a="http://schemas.openxmlformats.org/drawingml/2006/main">
                  <a:graphicData uri="http://schemas.microsoft.com/office/word/2010/wordprocessingShape">
                    <wps:wsp>
                      <wps:cNvSpPr txBox="1"/>
                      <wps:spPr>
                        <a:xfrm>
                          <a:off x="0" y="0"/>
                          <a:ext cx="457200" cy="342900"/>
                        </a:xfrm>
                        <a:prstGeom prst="rect">
                          <a:avLst/>
                        </a:prstGeom>
                        <a:ln/>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rsidR="002E2489" w:rsidRDefault="002E2489" w:rsidP="00EF27C1">
                            <w:pPr>
                              <w:jc w:val="center"/>
                            </w:pPr>
                            <w:r>
                              <w:t>111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 o:spid="_x0000_s1036" type="#_x0000_t202" style="position:absolute;margin-left:-44.95pt;margin-top:6.65pt;width:36pt;height:27pt;z-index:-251635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" mv:complextextbox="1" fillcolor="white [3201]" strokecolor="black [3200]" strokeweight="2pt">
                <v:textbox>
                  <w:txbxContent>
                    <w:p w:rsidR="002E2489" w:rsidRDefault="002E2489" w:rsidP="00EF27C1">
                      <w:pPr>
                        <w:jc w:val="center"/>
                      </w:pPr>
                      <w:r>
                        <w:t>111</w:t>
                      </w:r>
                    </w:p>
                  </w:txbxContent>
                </v:textbox>
              </v:shape>
            </w:pict>
          </mc:Fallback>
        </mc:AlternateContent>
      </w:r>
    </w:p>
    <w:p w:rsidR="006062FF" w:rsidRPr="006062FF" w:rsidRDefault="006062FF" w:rsidP="006062FF">
      <w:pPr>
        <w:rPr>
          <w:rFonts w:ascii="Times New Roman" w:hAnsi="Times New Roman" w:cs="Times New Roman"/>
          <w:b/>
          <w:lang w:val="es-ES_tradnl"/>
        </w:rPr>
      </w:pPr>
      <w:r w:rsidRPr="006062FF">
        <w:rPr>
          <w:rFonts w:ascii="Times New Roman" w:hAnsi="Times New Roman" w:cs="Times New Roman"/>
          <w:b/>
          <w:lang w:val="es-ES_tradnl"/>
        </w:rPr>
        <w:t>Efesios 6:12Reina-Valera 1960 (RVR1960)</w:t>
      </w:r>
    </w:p>
    <w:p w:rsidR="00CF146B" w:rsidRDefault="006062FF" w:rsidP="006062FF">
      <w:pPr>
        <w:rPr>
          <w:rFonts w:ascii="Times New Roman" w:hAnsi="Times New Roman" w:cs="Times New Roman"/>
          <w:lang w:val="es-ES_tradnl"/>
        </w:rPr>
      </w:pPr>
      <w:r w:rsidRPr="006062FF">
        <w:rPr>
          <w:rFonts w:ascii="Times New Roman" w:hAnsi="Times New Roman" w:cs="Times New Roman"/>
          <w:lang w:val="es-ES_tradnl"/>
        </w:rPr>
        <w:t>12 Porque no tenemos lucha contra sangre y carne, sino contra principados, contra potestades, contra los gobernadores de las tinieblas de este siglo, contra huestes espirituales de maldad en las regiones celestes.</w:t>
      </w:r>
    </w:p>
    <w:p w:rsidR="006062FF" w:rsidRDefault="006062FF" w:rsidP="006062FF">
      <w:pPr>
        <w:rPr>
          <w:rFonts w:ascii="Times New Roman" w:hAnsi="Times New Roman" w:cs="Times New Roman"/>
          <w:lang w:val="es-ES_tradnl"/>
        </w:rPr>
      </w:pPr>
    </w:p>
    <w:p w:rsidR="006062FF" w:rsidRDefault="006062FF" w:rsidP="006062FF">
      <w:pPr>
        <w:rPr>
          <w:rFonts w:ascii="Times New Roman" w:hAnsi="Times New Roman" w:cs="Times New Roman"/>
          <w:lang w:val="es-ES_tradnl"/>
        </w:rPr>
      </w:pPr>
      <w:r>
        <w:rPr>
          <w:rFonts w:ascii="Times New Roman" w:hAnsi="Times New Roman" w:cs="Times New Roman"/>
          <w:lang w:val="es-ES_tradnl"/>
        </w:rPr>
        <w:t xml:space="preserve">Cuando nos reunimos conexiones suceden.  La biblia dice:  “Mirad cuan bueno y cuan delicioso es habitar los hermanos juntos.”  </w:t>
      </w:r>
    </w:p>
    <w:p w:rsidR="006062FF" w:rsidRDefault="006062FF" w:rsidP="006062FF">
      <w:pPr>
        <w:rPr>
          <w:rFonts w:ascii="Times New Roman" w:hAnsi="Times New Roman" w:cs="Times New Roman"/>
          <w:lang w:val="es-ES_tradnl"/>
        </w:rPr>
      </w:pPr>
      <w:r>
        <w:rPr>
          <w:rFonts w:ascii="Times New Roman" w:hAnsi="Times New Roman" w:cs="Times New Roman"/>
          <w:lang w:val="es-ES_tradnl"/>
        </w:rPr>
        <w:lastRenderedPageBreak/>
        <w:t xml:space="preserve">Cuando estamos juntos – tenemos poder.  </w:t>
      </w:r>
    </w:p>
    <w:p w:rsidR="006062FF" w:rsidRDefault="006062FF" w:rsidP="006062FF">
      <w:pPr>
        <w:rPr>
          <w:rFonts w:ascii="Times New Roman" w:hAnsi="Times New Roman" w:cs="Times New Roman"/>
          <w:lang w:val="es-ES_tradnl"/>
        </w:rPr>
      </w:pPr>
    </w:p>
    <w:p w:rsidR="006062FF" w:rsidRPr="006062FF" w:rsidRDefault="00C02A30" w:rsidP="006062FF">
      <w:pPr>
        <w:rPr>
          <w:rFonts w:ascii="Times New Roman" w:hAnsi="Times New Roman" w:cs="Times New Roman"/>
          <w:b/>
          <w:lang w:val="es-ES_tradnl"/>
        </w:rPr>
      </w:pPr>
      <w:r>
        <w:rPr>
          <w:noProof/>
          <w:color w:val="000000"/>
          <w:sz w:val="20"/>
        </w:rPr>
        <mc:AlternateContent>
          <mc:Choice Requires="wps">
            <w:drawing>
              <wp:anchor distT="0" distB="0" distL="114300" distR="114300" simplePos="0" relativeHeight="251682816" behindDoc="1" locked="0" layoutInCell="1" allowOverlap="1" wp14:anchorId="66D018C2" wp14:editId="5852C522">
                <wp:simplePos x="0" y="0"/>
                <wp:positionH relativeFrom="column">
                  <wp:posOffset>-571500</wp:posOffset>
                </wp:positionH>
                <wp:positionV relativeFrom="paragraph">
                  <wp:posOffset>-7620</wp:posOffset>
                </wp:positionV>
                <wp:extent cx="457200" cy="342900"/>
                <wp:effectExtent l="0" t="0" r="25400" b="38100"/>
                <wp:wrapNone/>
                <wp:docPr id="12" name="Text Box 12"/>
                <wp:cNvGraphicFramePr/>
                <a:graphic xmlns:a="http://schemas.openxmlformats.org/drawingml/2006/main">
                  <a:graphicData uri="http://schemas.microsoft.com/office/word/2010/wordprocessingShape">
                    <wps:wsp>
                      <wps:cNvSpPr txBox="1"/>
                      <wps:spPr>
                        <a:xfrm>
                          <a:off x="0" y="0"/>
                          <a:ext cx="457200" cy="342900"/>
                        </a:xfrm>
                        <a:prstGeom prst="rect">
                          <a:avLst/>
                        </a:prstGeom>
                        <a:ln/>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rsidR="002E2489" w:rsidRDefault="002E2489" w:rsidP="00C02A30">
                            <w:pPr>
                              <w:jc w:val="center"/>
                            </w:pPr>
                            <w:r>
                              <w:t>121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 o:spid="_x0000_s1037" type="#_x0000_t202" style="position:absolute;margin-left:-44.95pt;margin-top:-.55pt;width:36pt;height:27pt;z-index:-251633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" mv:complextextbox="1" fillcolor="white [3201]" strokecolor="black [3200]" strokeweight="2pt">
                <v:textbox>
                  <w:txbxContent>
                    <w:p w:rsidR="002E2489" w:rsidRDefault="002E2489" w:rsidP="00C02A30">
                      <w:pPr>
                        <w:jc w:val="center"/>
                      </w:pPr>
                      <w:r>
                        <w:t>121</w:t>
                      </w:r>
                    </w:p>
                  </w:txbxContent>
                </v:textbox>
              </v:shape>
            </w:pict>
          </mc:Fallback>
        </mc:AlternateContent>
      </w:r>
      <w:r w:rsidR="006062FF" w:rsidRPr="006062FF">
        <w:rPr>
          <w:rFonts w:ascii="Times New Roman" w:hAnsi="Times New Roman" w:cs="Times New Roman"/>
          <w:b/>
          <w:lang w:val="es-ES_tradnl"/>
        </w:rPr>
        <w:t>Mateo 18:20Reina-Valera 1960 (RVR1960)</w:t>
      </w:r>
    </w:p>
    <w:p w:rsidR="00731710" w:rsidRDefault="006062FF" w:rsidP="006A6293">
      <w:pPr>
        <w:rPr>
          <w:rFonts w:ascii="Times New Roman" w:hAnsi="Times New Roman" w:cs="Times New Roman"/>
          <w:lang w:val="es-ES_tradnl"/>
        </w:rPr>
      </w:pPr>
      <w:r w:rsidRPr="006062FF">
        <w:rPr>
          <w:rFonts w:ascii="Times New Roman" w:hAnsi="Times New Roman" w:cs="Times New Roman"/>
          <w:lang w:val="es-ES_tradnl"/>
        </w:rPr>
        <w:t>20 Porque donde están dos o tres congregados en mi nombre, allí estoy yo en medio de ellos.</w:t>
      </w:r>
    </w:p>
    <w:p w:rsidR="00BE4190" w:rsidRDefault="00BE4190" w:rsidP="006A6293">
      <w:pPr>
        <w:rPr>
          <w:rFonts w:ascii="Times New Roman" w:hAnsi="Times New Roman" w:cs="Times New Roman"/>
          <w:lang w:val="es-ES_tradnl"/>
        </w:rPr>
      </w:pPr>
    </w:p>
    <w:p w:rsidR="00BE4190" w:rsidRDefault="00BE4190" w:rsidP="006A6293">
      <w:pPr>
        <w:rPr>
          <w:rFonts w:ascii="Times New Roman" w:hAnsi="Times New Roman" w:cs="Times New Roman"/>
          <w:lang w:val="es-ES_tradnl"/>
        </w:rPr>
      </w:pPr>
      <w:r>
        <w:rPr>
          <w:rFonts w:ascii="Times New Roman" w:hAnsi="Times New Roman" w:cs="Times New Roman"/>
          <w:lang w:val="es-ES_tradnl"/>
        </w:rPr>
        <w:t>Porque venir y ser comunidad?</w:t>
      </w:r>
    </w:p>
    <w:p w:rsidR="00BE4190" w:rsidRDefault="00BE4190" w:rsidP="006A6293">
      <w:pPr>
        <w:rPr>
          <w:rFonts w:ascii="Times New Roman" w:hAnsi="Times New Roman" w:cs="Times New Roman"/>
          <w:lang w:val="es-ES_tradnl"/>
        </w:rPr>
      </w:pPr>
    </w:p>
    <w:p w:rsidR="00BE4190" w:rsidRPr="00EF27C1" w:rsidRDefault="00BE4190" w:rsidP="00BE4190">
      <w:pPr>
        <w:pStyle w:val="ListParagraph"/>
        <w:numPr>
          <w:ilvl w:val="0"/>
          <w:numId w:val="6"/>
        </w:numPr>
        <w:rPr>
          <w:rFonts w:ascii="Times New Roman" w:hAnsi="Times New Roman" w:cs="Times New Roman"/>
          <w:lang w:val="es-ES_tradnl"/>
        </w:rPr>
      </w:pPr>
      <w:r>
        <w:rPr>
          <w:rFonts w:ascii="Times New Roman" w:hAnsi="Times New Roman" w:cs="Times New Roman"/>
          <w:lang w:val="es-ES_tradnl"/>
        </w:rPr>
        <w:t>La fé viene por el oír</w:t>
      </w:r>
    </w:p>
    <w:p w:rsidR="00EF27C1" w:rsidRDefault="00EF27C1" w:rsidP="00BE4190">
      <w:pPr>
        <w:rPr>
          <w:rFonts w:ascii="Times New Roman" w:hAnsi="Times New Roman" w:cs="Times New Roman"/>
          <w:b/>
          <w:lang w:val="es-ES_tradnl"/>
        </w:rPr>
      </w:pPr>
    </w:p>
    <w:p w:rsidR="00BE4190" w:rsidRPr="00BE4190" w:rsidRDefault="00C02A30" w:rsidP="00BE4190">
      <w:pPr>
        <w:rPr>
          <w:rFonts w:ascii="Times New Roman" w:hAnsi="Times New Roman" w:cs="Times New Roman"/>
          <w:b/>
          <w:lang w:val="es-ES_tradnl"/>
        </w:rPr>
      </w:pPr>
      <w:r>
        <w:rPr>
          <w:noProof/>
          <w:color w:val="000000"/>
          <w:sz w:val="20"/>
        </w:rPr>
        <mc:AlternateContent>
          <mc:Choice Requires="wps">
            <w:drawing>
              <wp:anchor distT="0" distB="0" distL="114300" distR="114300" simplePos="0" relativeHeight="251684864" behindDoc="1" locked="0" layoutInCell="1" allowOverlap="1" wp14:anchorId="63F480E0" wp14:editId="3600FE79">
                <wp:simplePos x="0" y="0"/>
                <wp:positionH relativeFrom="column">
                  <wp:posOffset>-571500</wp:posOffset>
                </wp:positionH>
                <wp:positionV relativeFrom="paragraph">
                  <wp:posOffset>22860</wp:posOffset>
                </wp:positionV>
                <wp:extent cx="457200" cy="342900"/>
                <wp:effectExtent l="0" t="0" r="25400" b="38100"/>
                <wp:wrapNone/>
                <wp:docPr id="13" name="Text Box 13"/>
                <wp:cNvGraphicFramePr/>
                <a:graphic xmlns:a="http://schemas.openxmlformats.org/drawingml/2006/main">
                  <a:graphicData uri="http://schemas.microsoft.com/office/word/2010/wordprocessingShape">
                    <wps:wsp>
                      <wps:cNvSpPr txBox="1"/>
                      <wps:spPr>
                        <a:xfrm>
                          <a:off x="0" y="0"/>
                          <a:ext cx="457200" cy="342900"/>
                        </a:xfrm>
                        <a:prstGeom prst="rect">
                          <a:avLst/>
                        </a:prstGeom>
                        <a:ln/>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rsidR="002E2489" w:rsidRDefault="002E2489" w:rsidP="00C02A30">
                            <w:pPr>
                              <w:jc w:val="center"/>
                            </w:pPr>
                            <w:r>
                              <w:t>131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 o:spid="_x0000_s1038" type="#_x0000_t202" style="position:absolute;margin-left:-44.95pt;margin-top:1.8pt;width:36pt;height:27pt;z-index:-251631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" mv:complextextbox="1" fillcolor="white [3201]" strokecolor="black [3200]" strokeweight="2pt">
                <v:textbox>
                  <w:txbxContent>
                    <w:p w:rsidR="002E2489" w:rsidRDefault="002E2489" w:rsidP="00C02A30">
                      <w:pPr>
                        <w:jc w:val="center"/>
                      </w:pPr>
                      <w:r>
                        <w:t>131</w:t>
                      </w:r>
                    </w:p>
                  </w:txbxContent>
                </v:textbox>
              </v:shape>
            </w:pict>
          </mc:Fallback>
        </mc:AlternateContent>
      </w:r>
      <w:r w:rsidR="00BE4190" w:rsidRPr="00BE4190">
        <w:rPr>
          <w:rFonts w:ascii="Times New Roman" w:hAnsi="Times New Roman" w:cs="Times New Roman"/>
          <w:b/>
          <w:lang w:val="es-ES_tradnl"/>
        </w:rPr>
        <w:t>Romanos 10:17 Reina-Valera 1960 (RVR1960)</w:t>
      </w:r>
    </w:p>
    <w:p w:rsidR="00EF27C1" w:rsidRDefault="00BE4190" w:rsidP="00BE4190">
      <w:pPr>
        <w:rPr>
          <w:rFonts w:ascii="Times New Roman" w:hAnsi="Times New Roman" w:cs="Times New Roman"/>
          <w:lang w:val="es-ES_tradnl"/>
        </w:rPr>
      </w:pPr>
      <w:r w:rsidRPr="00BE4190">
        <w:rPr>
          <w:rFonts w:ascii="Times New Roman" w:hAnsi="Times New Roman" w:cs="Times New Roman"/>
          <w:lang w:val="es-ES_tradnl"/>
        </w:rPr>
        <w:t>17 Así que la fe es por el oír, y el oír, por la palabra de Dios.</w:t>
      </w:r>
    </w:p>
    <w:p w:rsidR="00EF27C1" w:rsidRDefault="00C02A30" w:rsidP="00BE4190">
      <w:pPr>
        <w:rPr>
          <w:rFonts w:ascii="Times New Roman" w:hAnsi="Times New Roman" w:cs="Times New Roman"/>
          <w:lang w:val="es-ES_tradnl"/>
        </w:rPr>
      </w:pPr>
      <w:r>
        <w:rPr>
          <w:noProof/>
          <w:color w:val="000000"/>
          <w:sz w:val="20"/>
        </w:rPr>
        <mc:AlternateContent>
          <mc:Choice Requires="wps">
            <w:drawing>
              <wp:anchor distT="0" distB="0" distL="114300" distR="114300" simplePos="0" relativeHeight="251686912" behindDoc="1" locked="0" layoutInCell="1" allowOverlap="1" wp14:anchorId="0BD6CD43" wp14:editId="4A8D29A1">
                <wp:simplePos x="0" y="0"/>
                <wp:positionH relativeFrom="column">
                  <wp:posOffset>-571500</wp:posOffset>
                </wp:positionH>
                <wp:positionV relativeFrom="paragraph">
                  <wp:posOffset>129540</wp:posOffset>
                </wp:positionV>
                <wp:extent cx="457200" cy="342900"/>
                <wp:effectExtent l="0" t="0" r="25400" b="38100"/>
                <wp:wrapNone/>
                <wp:docPr id="14" name="Text Box 14"/>
                <wp:cNvGraphicFramePr/>
                <a:graphic xmlns:a="http://schemas.openxmlformats.org/drawingml/2006/main">
                  <a:graphicData uri="http://schemas.microsoft.com/office/word/2010/wordprocessingShape">
                    <wps:wsp>
                      <wps:cNvSpPr txBox="1"/>
                      <wps:spPr>
                        <a:xfrm>
                          <a:off x="0" y="0"/>
                          <a:ext cx="457200" cy="342900"/>
                        </a:xfrm>
                        <a:prstGeom prst="rect">
                          <a:avLst/>
                        </a:prstGeom>
                        <a:ln/>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rsidR="002E2489" w:rsidRDefault="002E2489" w:rsidP="00C02A30">
                            <w:pPr>
                              <w:jc w:val="center"/>
                            </w:pPr>
                            <w:r>
                              <w:t>141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 o:spid="_x0000_s1039" type="#_x0000_t202" style="position:absolute;margin-left:-44.95pt;margin-top:10.2pt;width:36pt;height:27pt;z-index:-251629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" mv:complextextbox="1" fillcolor="white [3201]" strokecolor="black [3200]" strokeweight="2pt">
                <v:textbox>
                  <w:txbxContent>
                    <w:p w:rsidR="002E2489" w:rsidRDefault="002E2489" w:rsidP="00C02A30">
                      <w:pPr>
                        <w:jc w:val="center"/>
                      </w:pPr>
                      <w:r>
                        <w:t>141</w:t>
                      </w:r>
                    </w:p>
                  </w:txbxContent>
                </v:textbox>
              </v:shape>
            </w:pict>
          </mc:Fallback>
        </mc:AlternateContent>
      </w:r>
    </w:p>
    <w:p w:rsidR="0079544C" w:rsidRDefault="0079544C" w:rsidP="0079544C">
      <w:pPr>
        <w:rPr>
          <w:rFonts w:ascii="Times New Roman" w:hAnsi="Times New Roman" w:cs="Times New Roman"/>
          <w:lang w:val="es-ES_tradnl"/>
        </w:rPr>
      </w:pPr>
      <w:r w:rsidRPr="00EF27C1">
        <w:rPr>
          <w:rFonts w:ascii="Times New Roman" w:hAnsi="Times New Roman" w:cs="Times New Roman"/>
          <w:b/>
          <w:lang w:val="es-ES_tradnl"/>
        </w:rPr>
        <w:t>Lucas 13:10-13</w:t>
      </w:r>
      <w:r>
        <w:rPr>
          <w:rFonts w:ascii="Times New Roman" w:hAnsi="Times New Roman" w:cs="Times New Roman"/>
          <w:lang w:val="es-ES_tradnl"/>
        </w:rPr>
        <w:t xml:space="preserve"> </w:t>
      </w:r>
      <w:r w:rsidRPr="00BE4190">
        <w:rPr>
          <w:rFonts w:ascii="Times New Roman" w:hAnsi="Times New Roman" w:cs="Times New Roman"/>
          <w:b/>
          <w:lang w:val="es-ES_tradnl"/>
        </w:rPr>
        <w:t>Reina-Valera 1960 (RVR1960</w:t>
      </w:r>
    </w:p>
    <w:p w:rsidR="0079544C" w:rsidRPr="00EF27C1" w:rsidRDefault="0079544C" w:rsidP="0079544C">
      <w:pPr>
        <w:rPr>
          <w:rFonts w:ascii="Times New Roman" w:hAnsi="Times New Roman" w:cs="Times New Roman"/>
          <w:lang w:val="es-ES_tradnl"/>
        </w:rPr>
      </w:pPr>
      <w:r w:rsidRPr="00EF27C1">
        <w:rPr>
          <w:rFonts w:ascii="Times New Roman" w:hAnsi="Times New Roman" w:cs="Times New Roman"/>
          <w:lang w:val="es-ES_tradnl"/>
        </w:rPr>
        <w:t>10 Enseñaba Jesús en una s</w:t>
      </w:r>
      <w:r>
        <w:rPr>
          <w:rFonts w:ascii="Times New Roman" w:hAnsi="Times New Roman" w:cs="Times New Roman"/>
          <w:lang w:val="es-ES_tradnl"/>
        </w:rPr>
        <w:t>inagoga en el día de reposo;[a]</w:t>
      </w:r>
    </w:p>
    <w:p w:rsidR="0079544C" w:rsidRPr="00EF27C1" w:rsidRDefault="0079544C" w:rsidP="0079544C">
      <w:pPr>
        <w:rPr>
          <w:rFonts w:ascii="Times New Roman" w:hAnsi="Times New Roman" w:cs="Times New Roman"/>
          <w:lang w:val="es-ES_tradnl"/>
        </w:rPr>
      </w:pPr>
      <w:r w:rsidRPr="00EF27C1">
        <w:rPr>
          <w:rFonts w:ascii="Times New Roman" w:hAnsi="Times New Roman" w:cs="Times New Roman"/>
          <w:lang w:val="es-ES_tradnl"/>
        </w:rPr>
        <w:t>11 y había allí una mujer que desde hacía dieciocho años tenía espíritu de enfermedad, y andaba encorvada, y en nin</w:t>
      </w:r>
      <w:r>
        <w:rPr>
          <w:rFonts w:ascii="Times New Roman" w:hAnsi="Times New Roman" w:cs="Times New Roman"/>
          <w:lang w:val="es-ES_tradnl"/>
        </w:rPr>
        <w:t>guna manera se podía enderezar.</w:t>
      </w:r>
    </w:p>
    <w:p w:rsidR="0079544C" w:rsidRPr="00EF27C1" w:rsidRDefault="0079544C" w:rsidP="0079544C">
      <w:pPr>
        <w:rPr>
          <w:rFonts w:ascii="Times New Roman" w:hAnsi="Times New Roman" w:cs="Times New Roman"/>
          <w:lang w:val="es-ES_tradnl"/>
        </w:rPr>
      </w:pPr>
      <w:r w:rsidRPr="00EF27C1">
        <w:rPr>
          <w:rFonts w:ascii="Times New Roman" w:hAnsi="Times New Roman" w:cs="Times New Roman"/>
          <w:lang w:val="es-ES_tradnl"/>
        </w:rPr>
        <w:t>12 Cuando Jesús la vio, la llamó y le dijo: Muje</w:t>
      </w:r>
      <w:r>
        <w:rPr>
          <w:rFonts w:ascii="Times New Roman" w:hAnsi="Times New Roman" w:cs="Times New Roman"/>
          <w:lang w:val="es-ES_tradnl"/>
        </w:rPr>
        <w:t>r, eres libre de tu enfermedad.</w:t>
      </w:r>
    </w:p>
    <w:p w:rsidR="0079544C" w:rsidRDefault="0079544C" w:rsidP="0079544C">
      <w:pPr>
        <w:rPr>
          <w:rFonts w:ascii="Times New Roman" w:hAnsi="Times New Roman" w:cs="Times New Roman"/>
          <w:lang w:val="es-ES_tradnl"/>
        </w:rPr>
      </w:pPr>
      <w:r w:rsidRPr="00EF27C1">
        <w:rPr>
          <w:rFonts w:ascii="Times New Roman" w:hAnsi="Times New Roman" w:cs="Times New Roman"/>
          <w:lang w:val="es-ES_tradnl"/>
        </w:rPr>
        <w:t>13 Y puso las manos sobre ella; y ella se enderezó luego, y glorificaba a Dios.</w:t>
      </w:r>
    </w:p>
    <w:p w:rsidR="00EF27C1" w:rsidRDefault="00C02A30" w:rsidP="00BE4190">
      <w:pPr>
        <w:rPr>
          <w:rFonts w:ascii="Times New Roman" w:hAnsi="Times New Roman" w:cs="Times New Roman"/>
          <w:lang w:val="es-ES_tradnl"/>
        </w:rPr>
      </w:pPr>
      <w:r>
        <w:rPr>
          <w:noProof/>
          <w:color w:val="000000"/>
          <w:sz w:val="20"/>
        </w:rPr>
        <mc:AlternateContent>
          <mc:Choice Requires="wps">
            <w:drawing>
              <wp:anchor distT="0" distB="0" distL="114300" distR="114300" simplePos="0" relativeHeight="251688960" behindDoc="1" locked="0" layoutInCell="1" allowOverlap="1" wp14:anchorId="2208E7C9" wp14:editId="4AB0D15A">
                <wp:simplePos x="0" y="0"/>
                <wp:positionH relativeFrom="column">
                  <wp:posOffset>-571500</wp:posOffset>
                </wp:positionH>
                <wp:positionV relativeFrom="paragraph">
                  <wp:posOffset>160020</wp:posOffset>
                </wp:positionV>
                <wp:extent cx="457200" cy="342900"/>
                <wp:effectExtent l="0" t="0" r="25400" b="38100"/>
                <wp:wrapNone/>
                <wp:docPr id="15" name="Text Box 15"/>
                <wp:cNvGraphicFramePr/>
                <a:graphic xmlns:a="http://schemas.openxmlformats.org/drawingml/2006/main">
                  <a:graphicData uri="http://schemas.microsoft.com/office/word/2010/wordprocessingShape">
                    <wps:wsp>
                      <wps:cNvSpPr txBox="1"/>
                      <wps:spPr>
                        <a:xfrm>
                          <a:off x="0" y="0"/>
                          <a:ext cx="457200" cy="342900"/>
                        </a:xfrm>
                        <a:prstGeom prst="rect">
                          <a:avLst/>
                        </a:prstGeom>
                        <a:ln/>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rsidR="002E2489" w:rsidRDefault="002E2489" w:rsidP="00C02A30">
                            <w:pPr>
                              <w:jc w:val="center"/>
                            </w:pPr>
                            <w:r>
                              <w:t>151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40" type="#_x0000_t202" style="position:absolute;margin-left:-44.95pt;margin-top:12.6pt;width:36pt;height:27pt;z-index:-251627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" mv:complextextbox="1" fillcolor="white [3201]" strokecolor="black [3200]" strokeweight="2pt">
                <v:textbox>
                  <w:txbxContent>
                    <w:p w:rsidR="002E2489" w:rsidRDefault="002E2489" w:rsidP="00C02A30">
                      <w:pPr>
                        <w:jc w:val="center"/>
                      </w:pPr>
                      <w:r>
                        <w:t>151</w:t>
                      </w:r>
                    </w:p>
                  </w:txbxContent>
                </v:textbox>
              </v:shape>
            </w:pict>
          </mc:Fallback>
        </mc:AlternateContent>
      </w:r>
    </w:p>
    <w:p w:rsidR="00EF27C1" w:rsidRPr="00EF27C1" w:rsidRDefault="00EF27C1" w:rsidP="00BE4190">
      <w:pPr>
        <w:rPr>
          <w:rFonts w:ascii="Times New Roman" w:hAnsi="Times New Roman" w:cs="Times New Roman"/>
          <w:b/>
          <w:lang w:val="es-ES_tradnl"/>
        </w:rPr>
      </w:pPr>
      <w:r w:rsidRPr="00EF27C1">
        <w:rPr>
          <w:rFonts w:ascii="Times New Roman" w:hAnsi="Times New Roman" w:cs="Times New Roman"/>
          <w:b/>
          <w:lang w:val="es-ES_tradnl"/>
        </w:rPr>
        <w:t>Mateo 8:5-10 Reina-Valera 1960 (RVR1960)</w:t>
      </w:r>
    </w:p>
    <w:p w:rsidR="00EF27C1" w:rsidRPr="00EF27C1" w:rsidRDefault="00EF27C1" w:rsidP="00EF27C1">
      <w:pPr>
        <w:rPr>
          <w:rFonts w:ascii="Times New Roman" w:hAnsi="Times New Roman" w:cs="Times New Roman"/>
          <w:lang w:val="es-ES_tradnl"/>
        </w:rPr>
      </w:pPr>
      <w:r w:rsidRPr="00EF27C1">
        <w:rPr>
          <w:rFonts w:ascii="Times New Roman" w:hAnsi="Times New Roman" w:cs="Times New Roman"/>
          <w:lang w:val="es-ES_tradnl"/>
        </w:rPr>
        <w:t xml:space="preserve">5 Entrando Jesús en </w:t>
      </w:r>
      <w:proofErr w:type="spellStart"/>
      <w:r w:rsidRPr="00EF27C1">
        <w:rPr>
          <w:rFonts w:ascii="Times New Roman" w:hAnsi="Times New Roman" w:cs="Times New Roman"/>
          <w:lang w:val="es-ES_tradnl"/>
        </w:rPr>
        <w:t>Capernaum</w:t>
      </w:r>
      <w:proofErr w:type="spellEnd"/>
      <w:r w:rsidRPr="00EF27C1">
        <w:rPr>
          <w:rFonts w:ascii="Times New Roman" w:hAnsi="Times New Roman" w:cs="Times New Roman"/>
          <w:lang w:val="es-ES_tradnl"/>
        </w:rPr>
        <w:t>, vin</w:t>
      </w:r>
      <w:r>
        <w:rPr>
          <w:rFonts w:ascii="Times New Roman" w:hAnsi="Times New Roman" w:cs="Times New Roman"/>
          <w:lang w:val="es-ES_tradnl"/>
        </w:rPr>
        <w:t>o a él un centurión, rogándole,</w:t>
      </w:r>
    </w:p>
    <w:p w:rsidR="00EF27C1" w:rsidRPr="00EF27C1" w:rsidRDefault="00EF27C1" w:rsidP="00EF27C1">
      <w:pPr>
        <w:rPr>
          <w:rFonts w:ascii="Times New Roman" w:hAnsi="Times New Roman" w:cs="Times New Roman"/>
          <w:lang w:val="es-ES_tradnl"/>
        </w:rPr>
      </w:pPr>
      <w:r w:rsidRPr="00EF27C1">
        <w:rPr>
          <w:rFonts w:ascii="Times New Roman" w:hAnsi="Times New Roman" w:cs="Times New Roman"/>
          <w:lang w:val="es-ES_tradnl"/>
        </w:rPr>
        <w:t>6 y diciendo: Señor, mi criado está postrado en casa, paralítico, gravemente atormentado.</w:t>
      </w:r>
    </w:p>
    <w:p w:rsidR="00EF27C1" w:rsidRPr="00EF27C1" w:rsidRDefault="00EF27C1" w:rsidP="00EF27C1">
      <w:pPr>
        <w:rPr>
          <w:rFonts w:ascii="Times New Roman" w:hAnsi="Times New Roman" w:cs="Times New Roman"/>
          <w:lang w:val="es-ES_tradnl"/>
        </w:rPr>
      </w:pPr>
      <w:r w:rsidRPr="00EF27C1">
        <w:rPr>
          <w:rFonts w:ascii="Times New Roman" w:hAnsi="Times New Roman" w:cs="Times New Roman"/>
          <w:lang w:val="es-ES_tradnl"/>
        </w:rPr>
        <w:t>7 Y Jes</w:t>
      </w:r>
      <w:r>
        <w:rPr>
          <w:rFonts w:ascii="Times New Roman" w:hAnsi="Times New Roman" w:cs="Times New Roman"/>
          <w:lang w:val="es-ES_tradnl"/>
        </w:rPr>
        <w:t>ús le dijo: Yo iré y le sanaré.</w:t>
      </w:r>
    </w:p>
    <w:p w:rsidR="00EF27C1" w:rsidRPr="00EF27C1" w:rsidRDefault="00EF27C1" w:rsidP="00EF27C1">
      <w:pPr>
        <w:rPr>
          <w:rFonts w:ascii="Times New Roman" w:hAnsi="Times New Roman" w:cs="Times New Roman"/>
          <w:lang w:val="es-ES_tradnl"/>
        </w:rPr>
      </w:pPr>
      <w:r w:rsidRPr="00EF27C1">
        <w:rPr>
          <w:rFonts w:ascii="Times New Roman" w:hAnsi="Times New Roman" w:cs="Times New Roman"/>
          <w:lang w:val="es-ES_tradnl"/>
        </w:rPr>
        <w:t>8 Respondió el centurión y dijo: Señor, no soy digno de que entres bajo mi techo; solamente di la palabra, y mi criado sanará.</w:t>
      </w:r>
    </w:p>
    <w:p w:rsidR="00EF27C1" w:rsidRPr="00EF27C1" w:rsidRDefault="00EF27C1" w:rsidP="00EF27C1">
      <w:pPr>
        <w:rPr>
          <w:rFonts w:ascii="Times New Roman" w:hAnsi="Times New Roman" w:cs="Times New Roman"/>
          <w:lang w:val="es-ES_tradnl"/>
        </w:rPr>
      </w:pPr>
      <w:r w:rsidRPr="00EF27C1">
        <w:rPr>
          <w:rFonts w:ascii="Times New Roman" w:hAnsi="Times New Roman" w:cs="Times New Roman"/>
          <w:lang w:val="es-ES_tradnl"/>
        </w:rPr>
        <w:t xml:space="preserve">9 Porque también yo soy hombre bajo autoridad, y tengo bajo mis órdenes soldados; y digo a éste: Ve, y va; y al otro: Ven, y viene; y a </w:t>
      </w:r>
      <w:r>
        <w:rPr>
          <w:rFonts w:ascii="Times New Roman" w:hAnsi="Times New Roman" w:cs="Times New Roman"/>
          <w:lang w:val="es-ES_tradnl"/>
        </w:rPr>
        <w:t>mi siervo: Haz esto, y lo hace.</w:t>
      </w:r>
    </w:p>
    <w:p w:rsidR="00EF27C1" w:rsidRDefault="00EF27C1" w:rsidP="00EF27C1">
      <w:pPr>
        <w:rPr>
          <w:rFonts w:ascii="Times New Roman" w:hAnsi="Times New Roman" w:cs="Times New Roman"/>
          <w:lang w:val="es-ES_tradnl"/>
        </w:rPr>
      </w:pPr>
      <w:r w:rsidRPr="00EF27C1">
        <w:rPr>
          <w:rFonts w:ascii="Times New Roman" w:hAnsi="Times New Roman" w:cs="Times New Roman"/>
          <w:lang w:val="es-ES_tradnl"/>
        </w:rPr>
        <w:t>10 Al oírlo Jesús, se maravilló, y dijo a los que le seguían: De cierto os digo, que ni aun en Israel he hallado tanta fe.</w:t>
      </w:r>
    </w:p>
    <w:p w:rsidR="00EF27C1" w:rsidRDefault="00EF27C1" w:rsidP="00EF27C1">
      <w:pPr>
        <w:rPr>
          <w:rFonts w:ascii="Times New Roman" w:hAnsi="Times New Roman" w:cs="Times New Roman"/>
          <w:lang w:val="es-ES_tradnl"/>
        </w:rPr>
      </w:pPr>
    </w:p>
    <w:p w:rsidR="00EF27C1" w:rsidRPr="00BE4190" w:rsidRDefault="00EF27C1" w:rsidP="00EF27C1">
      <w:pPr>
        <w:rPr>
          <w:rFonts w:ascii="Times New Roman" w:hAnsi="Times New Roman" w:cs="Times New Roman"/>
          <w:lang w:val="es-ES_tradnl"/>
        </w:rPr>
      </w:pPr>
    </w:p>
    <w:p w:rsidR="00731710" w:rsidRDefault="00C02A30" w:rsidP="006A6293">
      <w:pPr>
        <w:rPr>
          <w:rFonts w:ascii="Times New Roman" w:hAnsi="Times New Roman" w:cs="Times New Roman"/>
          <w:lang w:val="es-ES_tradnl"/>
        </w:rPr>
      </w:pPr>
      <w:r>
        <w:rPr>
          <w:noProof/>
          <w:color w:val="000000"/>
          <w:sz w:val="20"/>
        </w:rPr>
        <mc:AlternateContent>
          <mc:Choice Requires="wps">
            <w:drawing>
              <wp:anchor distT="0" distB="0" distL="114300" distR="114300" simplePos="0" relativeHeight="251691008" behindDoc="1" locked="0" layoutInCell="1" allowOverlap="1" wp14:anchorId="12B17EDC" wp14:editId="3E5C6F4D">
                <wp:simplePos x="0" y="0"/>
                <wp:positionH relativeFrom="column">
                  <wp:posOffset>-342900</wp:posOffset>
                </wp:positionH>
                <wp:positionV relativeFrom="paragraph">
                  <wp:posOffset>53975</wp:posOffset>
                </wp:positionV>
                <wp:extent cx="457200" cy="342900"/>
                <wp:effectExtent l="0" t="0" r="25400" b="38100"/>
                <wp:wrapNone/>
                <wp:docPr id="16" name="Text Box 16"/>
                <wp:cNvGraphicFramePr/>
                <a:graphic xmlns:a="http://schemas.openxmlformats.org/drawingml/2006/main">
                  <a:graphicData uri="http://schemas.microsoft.com/office/word/2010/wordprocessingShape">
                    <wps:wsp>
                      <wps:cNvSpPr txBox="1"/>
                      <wps:spPr>
                        <a:xfrm>
                          <a:off x="0" y="0"/>
                          <a:ext cx="457200" cy="342900"/>
                        </a:xfrm>
                        <a:prstGeom prst="rect">
                          <a:avLst/>
                        </a:prstGeom>
                        <a:ln/>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rsidR="002E2489" w:rsidRDefault="002E2489" w:rsidP="00C02A30">
                            <w:pPr>
                              <w:jc w:val="center"/>
                            </w:pPr>
                            <w:r>
                              <w:t>161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 o:spid="_x0000_s1041" type="#_x0000_t202" style="position:absolute;margin-left:-26.95pt;margin-top:4.25pt;width:36pt;height:27pt;z-index:-251625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" mv:complextextbox="1" fillcolor="white [3201]" strokecolor="black [3200]" strokeweight="2pt">
                <v:textbox>
                  <w:txbxContent>
                    <w:p w:rsidR="002E2489" w:rsidRDefault="002E2489" w:rsidP="00C02A30">
                      <w:pPr>
                        <w:jc w:val="center"/>
                      </w:pPr>
                      <w:r>
                        <w:t>161</w:t>
                      </w:r>
                    </w:p>
                  </w:txbxContent>
                </v:textbox>
              </v:shape>
            </w:pict>
          </mc:Fallback>
        </mc:AlternateContent>
      </w:r>
    </w:p>
    <w:p w:rsidR="00CF146B" w:rsidRPr="00CF146B" w:rsidRDefault="00CF146B" w:rsidP="00CF1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lang w:val="es-ES_tradnl"/>
        </w:rPr>
      </w:pPr>
      <w:r>
        <w:rPr>
          <w:rFonts w:ascii="Times New Roman" w:hAnsi="Times New Roman" w:cs="Times New Roman"/>
          <w:lang w:val="es-ES_tradnl"/>
        </w:rPr>
        <w:t xml:space="preserve">3.  </w:t>
      </w:r>
      <w:r w:rsidRPr="00CF146B">
        <w:rPr>
          <w:rFonts w:ascii="Times New Roman" w:hAnsi="Times New Roman" w:cs="Times New Roman"/>
          <w:lang w:val="es-ES_tradnl"/>
        </w:rPr>
        <w:t xml:space="preserve">Mi fé debe ser </w:t>
      </w:r>
      <w:r w:rsidRPr="00CF146B">
        <w:rPr>
          <w:rFonts w:ascii="Times New Roman" w:hAnsi="Times New Roman" w:cs="Times New Roman"/>
          <w:b/>
          <w:u w:val="single"/>
          <w:lang w:val="es-ES_tradnl"/>
        </w:rPr>
        <w:t>mantenida</w:t>
      </w:r>
      <w:r w:rsidRPr="00CF146B">
        <w:rPr>
          <w:rFonts w:ascii="Times New Roman" w:hAnsi="Times New Roman" w:cs="Times New Roman"/>
          <w:lang w:val="es-ES_tradnl"/>
        </w:rPr>
        <w:t>!</w:t>
      </w:r>
    </w:p>
    <w:p w:rsidR="00CF146B" w:rsidRPr="00DB4EF4" w:rsidRDefault="00CF146B" w:rsidP="00CF1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lang w:val="es-ES_tradnl"/>
        </w:rPr>
      </w:pPr>
    </w:p>
    <w:p w:rsidR="00CF146B" w:rsidRPr="00DB4EF4" w:rsidRDefault="00CF146B" w:rsidP="00CF146B">
      <w:pPr>
        <w:rPr>
          <w:rFonts w:ascii="Times New Roman" w:eastAsia="Times New Roman" w:hAnsi="Times New Roman" w:cs="Times New Roman"/>
          <w:b/>
          <w:color w:val="000000"/>
          <w:shd w:val="clear" w:color="auto" w:fill="FFFFFF"/>
          <w:lang w:val="es-ES_tradnl"/>
        </w:rPr>
      </w:pPr>
      <w:r w:rsidRPr="00DB4EF4">
        <w:rPr>
          <w:rFonts w:ascii="Times New Roman" w:eastAsia="Times New Roman" w:hAnsi="Times New Roman" w:cs="Times New Roman"/>
          <w:b/>
          <w:color w:val="000000"/>
          <w:shd w:val="clear" w:color="auto" w:fill="FFFFFF"/>
          <w:lang w:val="es-ES_tradnl"/>
        </w:rPr>
        <w:t>2 Timoteo 4:6-8 (NVI)</w:t>
      </w:r>
    </w:p>
    <w:p w:rsidR="00CF146B" w:rsidRDefault="00CF146B" w:rsidP="00CF146B">
      <w:pPr>
        <w:rPr>
          <w:rFonts w:ascii="Times New Roman" w:eastAsia="Times New Roman" w:hAnsi="Times New Roman" w:cs="Times New Roman"/>
          <w:color w:val="000000"/>
          <w:shd w:val="clear" w:color="auto" w:fill="FFFFFF"/>
          <w:lang w:val="es-ES_tradnl"/>
        </w:rPr>
      </w:pPr>
      <w:r w:rsidRPr="00DB4EF4">
        <w:rPr>
          <w:rFonts w:ascii="Times New Roman" w:eastAsia="Times New Roman" w:hAnsi="Times New Roman" w:cs="Times New Roman"/>
          <w:color w:val="000000"/>
          <w:shd w:val="clear" w:color="auto" w:fill="FFFFFF"/>
          <w:lang w:val="es-ES_tradnl"/>
        </w:rPr>
        <w:t>Yo, por mi parte, ya estoy a punto de ser ofrecido como un sacrificio, y el tiempo de mi partida ha llegado. </w:t>
      </w:r>
      <w:r w:rsidRPr="00DB4EF4">
        <w:rPr>
          <w:rFonts w:ascii="Times New Roman" w:eastAsia="Times New Roman" w:hAnsi="Times New Roman" w:cs="Times New Roman"/>
          <w:b/>
          <w:bCs/>
          <w:color w:val="000000"/>
          <w:shd w:val="clear" w:color="auto" w:fill="FFFFFF"/>
          <w:vertAlign w:val="superscript"/>
          <w:lang w:val="es-ES_tradnl"/>
        </w:rPr>
        <w:t>7 </w:t>
      </w:r>
      <w:r w:rsidRPr="00DB4EF4">
        <w:rPr>
          <w:rFonts w:ascii="Times New Roman" w:eastAsia="Times New Roman" w:hAnsi="Times New Roman" w:cs="Times New Roman"/>
          <w:color w:val="000000"/>
          <w:shd w:val="clear" w:color="auto" w:fill="FFFFFF"/>
          <w:lang w:val="es-ES_tradnl"/>
        </w:rPr>
        <w:t>He peleado la buena batalla, he terminado la carrera, me he mantenido en la fe. </w:t>
      </w:r>
      <w:r w:rsidRPr="00DB4EF4">
        <w:rPr>
          <w:rFonts w:ascii="Times New Roman" w:eastAsia="Times New Roman" w:hAnsi="Times New Roman" w:cs="Times New Roman"/>
          <w:b/>
          <w:bCs/>
          <w:color w:val="000000"/>
          <w:shd w:val="clear" w:color="auto" w:fill="FFFFFF"/>
          <w:vertAlign w:val="superscript"/>
          <w:lang w:val="es-ES_tradnl"/>
        </w:rPr>
        <w:t>8 </w:t>
      </w:r>
      <w:r w:rsidRPr="00DB4EF4">
        <w:rPr>
          <w:rFonts w:ascii="Times New Roman" w:eastAsia="Times New Roman" w:hAnsi="Times New Roman" w:cs="Times New Roman"/>
          <w:color w:val="000000"/>
          <w:shd w:val="clear" w:color="auto" w:fill="FFFFFF"/>
          <w:lang w:val="es-ES_tradnl"/>
        </w:rPr>
        <w:t>Por lo demás me espera la corona de justicia que el Señor, el juez justo, me otorgará en aquel día; y no sólo a mí, sino también a todos los que con amor hayan esperado su venida.</w:t>
      </w:r>
    </w:p>
    <w:p w:rsidR="006062FF" w:rsidRDefault="006062FF" w:rsidP="00CF146B">
      <w:pPr>
        <w:rPr>
          <w:rFonts w:ascii="Times New Roman" w:eastAsia="Times New Roman" w:hAnsi="Times New Roman" w:cs="Times New Roman"/>
          <w:color w:val="000000"/>
          <w:shd w:val="clear" w:color="auto" w:fill="FFFFFF"/>
          <w:lang w:val="es-ES_tradnl"/>
        </w:rPr>
      </w:pPr>
    </w:p>
    <w:p w:rsidR="006062FF" w:rsidRDefault="006062FF" w:rsidP="00CF146B">
      <w:pPr>
        <w:rPr>
          <w:rFonts w:ascii="Times New Roman" w:eastAsia="Times New Roman" w:hAnsi="Times New Roman" w:cs="Times New Roman"/>
          <w:color w:val="000000"/>
          <w:shd w:val="clear" w:color="auto" w:fill="FFFFFF"/>
          <w:lang w:val="es-ES_tradnl"/>
        </w:rPr>
      </w:pPr>
      <w:r>
        <w:rPr>
          <w:rFonts w:ascii="Times New Roman" w:eastAsia="Times New Roman" w:hAnsi="Times New Roman" w:cs="Times New Roman"/>
          <w:color w:val="000000"/>
          <w:shd w:val="clear" w:color="auto" w:fill="FFFFFF"/>
          <w:lang w:val="es-ES_tradnl"/>
        </w:rPr>
        <w:t xml:space="preserve">No te ha pasado que </w:t>
      </w:r>
      <w:proofErr w:type="spellStart"/>
      <w:r>
        <w:rPr>
          <w:rFonts w:ascii="Times New Roman" w:eastAsia="Times New Roman" w:hAnsi="Times New Roman" w:cs="Times New Roman"/>
          <w:color w:val="000000"/>
          <w:shd w:val="clear" w:color="auto" w:fill="FFFFFF"/>
          <w:lang w:val="es-ES_tradnl"/>
        </w:rPr>
        <w:t>aveces</w:t>
      </w:r>
      <w:proofErr w:type="spellEnd"/>
      <w:r>
        <w:rPr>
          <w:rFonts w:ascii="Times New Roman" w:eastAsia="Times New Roman" w:hAnsi="Times New Roman" w:cs="Times New Roman"/>
          <w:color w:val="000000"/>
          <w:shd w:val="clear" w:color="auto" w:fill="FFFFFF"/>
          <w:lang w:val="es-ES_tradnl"/>
        </w:rPr>
        <w:t xml:space="preserve"> estas pasando algún problema – el mismo problema.  Pero estamos contentos.  Porque?  Porque nuestra perspectiva ha cambiado!!!</w:t>
      </w:r>
    </w:p>
    <w:p w:rsidR="00A70503" w:rsidRDefault="00C02A30" w:rsidP="00CF146B">
      <w:pPr>
        <w:rPr>
          <w:rFonts w:ascii="Times New Roman" w:eastAsia="Times New Roman" w:hAnsi="Times New Roman" w:cs="Times New Roman"/>
          <w:color w:val="000000"/>
          <w:shd w:val="clear" w:color="auto" w:fill="FFFFFF"/>
          <w:lang w:val="es-ES_tradnl"/>
        </w:rPr>
      </w:pPr>
      <w:r>
        <w:rPr>
          <w:noProof/>
          <w:color w:val="000000"/>
          <w:sz w:val="20"/>
        </w:rPr>
        <mc:AlternateContent>
          <mc:Choice Requires="wps">
            <w:drawing>
              <wp:anchor distT="0" distB="0" distL="114300" distR="114300" simplePos="0" relativeHeight="251693056" behindDoc="1" locked="0" layoutInCell="1" allowOverlap="1" wp14:anchorId="53F87D64" wp14:editId="7EEF5604">
                <wp:simplePos x="0" y="0"/>
                <wp:positionH relativeFrom="column">
                  <wp:posOffset>-342900</wp:posOffset>
                </wp:positionH>
                <wp:positionV relativeFrom="paragraph">
                  <wp:posOffset>69215</wp:posOffset>
                </wp:positionV>
                <wp:extent cx="457200" cy="342900"/>
                <wp:effectExtent l="0" t="0" r="25400" b="38100"/>
                <wp:wrapNone/>
                <wp:docPr id="17" name="Text Box 17"/>
                <wp:cNvGraphicFramePr/>
                <a:graphic xmlns:a="http://schemas.openxmlformats.org/drawingml/2006/main">
                  <a:graphicData uri="http://schemas.microsoft.com/office/word/2010/wordprocessingShape">
                    <wps:wsp>
                      <wps:cNvSpPr txBox="1"/>
                      <wps:spPr>
                        <a:xfrm>
                          <a:off x="0" y="0"/>
                          <a:ext cx="457200" cy="342900"/>
                        </a:xfrm>
                        <a:prstGeom prst="rect">
                          <a:avLst/>
                        </a:prstGeom>
                        <a:ln/>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rsidR="002E2489" w:rsidRDefault="002E2489" w:rsidP="00C02A30">
                            <w:pPr>
                              <w:jc w:val="center"/>
                            </w:pPr>
                            <w:r>
                              <w:t>171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42" type="#_x0000_t202" style="position:absolute;margin-left:-26.95pt;margin-top:5.45pt;width:36pt;height:27pt;z-index:-251623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" mv:complextextbox="1" fillcolor="white [3201]" strokecolor="black [3200]" strokeweight="2pt">
                <v:textbox>
                  <w:txbxContent>
                    <w:p w:rsidR="002E2489" w:rsidRDefault="002E2489" w:rsidP="00C02A30">
                      <w:pPr>
                        <w:jc w:val="center"/>
                      </w:pPr>
                      <w:r>
                        <w:t>171</w:t>
                      </w:r>
                    </w:p>
                  </w:txbxContent>
                </v:textbox>
              </v:shape>
            </w:pict>
          </mc:Fallback>
        </mc:AlternateContent>
      </w:r>
    </w:p>
    <w:p w:rsidR="00A70503" w:rsidRPr="00A70503" w:rsidRDefault="00A70503" w:rsidP="00A70503">
      <w:pPr>
        <w:pStyle w:val="ListParagraph"/>
        <w:numPr>
          <w:ilvl w:val="0"/>
          <w:numId w:val="5"/>
        </w:numPr>
        <w:rPr>
          <w:rFonts w:ascii="Times New Roman" w:eastAsia="Times New Roman" w:hAnsi="Times New Roman" w:cs="Times New Roman"/>
          <w:color w:val="000000"/>
          <w:shd w:val="clear" w:color="auto" w:fill="FFFFFF"/>
          <w:lang w:val="es-ES_tradnl"/>
        </w:rPr>
      </w:pPr>
      <w:r w:rsidRPr="00A70503">
        <w:rPr>
          <w:rFonts w:ascii="Times New Roman" w:eastAsia="Times New Roman" w:hAnsi="Times New Roman" w:cs="Times New Roman"/>
          <w:color w:val="000000"/>
          <w:shd w:val="clear" w:color="auto" w:fill="FFFFFF"/>
          <w:lang w:val="es-ES_tradnl"/>
        </w:rPr>
        <w:t>Diga el pobre, rico soy</w:t>
      </w:r>
    </w:p>
    <w:p w:rsidR="00A70503" w:rsidRDefault="00A70503" w:rsidP="00A70503">
      <w:pPr>
        <w:pStyle w:val="ListParagraph"/>
        <w:numPr>
          <w:ilvl w:val="0"/>
          <w:numId w:val="5"/>
        </w:numPr>
        <w:rPr>
          <w:rFonts w:ascii="Times New Roman" w:eastAsia="Times New Roman" w:hAnsi="Times New Roman" w:cs="Times New Roman"/>
          <w:lang w:val="es-ES_tradnl"/>
        </w:rPr>
      </w:pPr>
      <w:r>
        <w:rPr>
          <w:rFonts w:ascii="Times New Roman" w:eastAsia="Times New Roman" w:hAnsi="Times New Roman" w:cs="Times New Roman"/>
          <w:lang w:val="es-ES_tradnl"/>
        </w:rPr>
        <w:t>Diga el débil, fuerte soy</w:t>
      </w:r>
    </w:p>
    <w:p w:rsidR="00A70503" w:rsidRDefault="00A70503" w:rsidP="00A70503">
      <w:pPr>
        <w:pStyle w:val="ListParagraph"/>
        <w:numPr>
          <w:ilvl w:val="0"/>
          <w:numId w:val="5"/>
        </w:numPr>
        <w:rPr>
          <w:rFonts w:ascii="Times New Roman" w:eastAsia="Times New Roman" w:hAnsi="Times New Roman" w:cs="Times New Roman"/>
          <w:lang w:val="es-ES_tradnl"/>
        </w:rPr>
      </w:pPr>
      <w:r>
        <w:rPr>
          <w:rFonts w:ascii="Times New Roman" w:eastAsia="Times New Roman" w:hAnsi="Times New Roman" w:cs="Times New Roman"/>
          <w:lang w:val="es-ES_tradnl"/>
        </w:rPr>
        <w:t>Diga el enfermo, sano soy</w:t>
      </w:r>
    </w:p>
    <w:p w:rsidR="00A70503" w:rsidRDefault="00C02A30" w:rsidP="00A70503">
      <w:pPr>
        <w:rPr>
          <w:rFonts w:ascii="Times New Roman" w:eastAsia="Times New Roman" w:hAnsi="Times New Roman" w:cs="Times New Roman"/>
          <w:lang w:val="es-ES_tradnl"/>
        </w:rPr>
      </w:pPr>
      <w:r>
        <w:rPr>
          <w:noProof/>
          <w:color w:val="000000"/>
          <w:sz w:val="20"/>
        </w:rPr>
        <w:lastRenderedPageBreak/>
        <mc:AlternateContent>
          <mc:Choice Requires="wps">
            <w:drawing>
              <wp:anchor distT="0" distB="0" distL="114300" distR="114300" simplePos="0" relativeHeight="251695104" behindDoc="1" locked="0" layoutInCell="1" allowOverlap="1" wp14:anchorId="37E73FBF" wp14:editId="3D85581B">
                <wp:simplePos x="0" y="0"/>
                <wp:positionH relativeFrom="column">
                  <wp:posOffset>-457200</wp:posOffset>
                </wp:positionH>
                <wp:positionV relativeFrom="paragraph">
                  <wp:posOffset>114300</wp:posOffset>
                </wp:positionV>
                <wp:extent cx="457200" cy="342900"/>
                <wp:effectExtent l="0" t="0" r="25400" b="38100"/>
                <wp:wrapNone/>
                <wp:docPr id="18" name="Text Box 18"/>
                <wp:cNvGraphicFramePr/>
                <a:graphic xmlns:a="http://schemas.openxmlformats.org/drawingml/2006/main">
                  <a:graphicData uri="http://schemas.microsoft.com/office/word/2010/wordprocessingShape">
                    <wps:wsp>
                      <wps:cNvSpPr txBox="1"/>
                      <wps:spPr>
                        <a:xfrm>
                          <a:off x="0" y="0"/>
                          <a:ext cx="457200" cy="342900"/>
                        </a:xfrm>
                        <a:prstGeom prst="rect">
                          <a:avLst/>
                        </a:prstGeom>
                        <a:ln/>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rsidR="002E2489" w:rsidRDefault="002E2489" w:rsidP="00C02A30">
                            <w:pPr>
                              <w:jc w:val="center"/>
                            </w:pPr>
                            <w:r>
                              <w:t>181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 o:spid="_x0000_s1043" type="#_x0000_t202" style="position:absolute;margin-left:-35.95pt;margin-top:9pt;width:36pt;height:27pt;z-index:-251621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" mv:complextextbox="1" fillcolor="white [3201]" strokecolor="black [3200]" strokeweight="2pt">
                <v:textbox>
                  <w:txbxContent>
                    <w:p w:rsidR="002E2489" w:rsidRDefault="002E2489" w:rsidP="00C02A30">
                      <w:pPr>
                        <w:jc w:val="center"/>
                      </w:pPr>
                      <w:r>
                        <w:t>181</w:t>
                      </w:r>
                    </w:p>
                  </w:txbxContent>
                </v:textbox>
              </v:shape>
            </w:pict>
          </mc:Fallback>
        </mc:AlternateContent>
      </w:r>
    </w:p>
    <w:p w:rsidR="00A70503" w:rsidRDefault="00A70503" w:rsidP="00A70503">
      <w:pPr>
        <w:rPr>
          <w:rFonts w:ascii="Times New Roman" w:eastAsia="Times New Roman" w:hAnsi="Times New Roman" w:cs="Times New Roman"/>
          <w:lang w:val="es-ES_tradnl"/>
        </w:rPr>
      </w:pPr>
      <w:r>
        <w:rPr>
          <w:rFonts w:ascii="Times New Roman" w:eastAsia="Times New Roman" w:hAnsi="Times New Roman" w:cs="Times New Roman"/>
          <w:lang w:val="es-ES_tradnl"/>
        </w:rPr>
        <w:t xml:space="preserve">Cambia tu perspectiva.  Cambia tu historia!!!  Dile a Dios que cambie tu historia.  </w:t>
      </w:r>
    </w:p>
    <w:p w:rsidR="00C02A30" w:rsidRDefault="00C02A30" w:rsidP="00A70503">
      <w:pPr>
        <w:rPr>
          <w:rFonts w:ascii="Times New Roman" w:eastAsia="Times New Roman" w:hAnsi="Times New Roman" w:cs="Times New Roman"/>
          <w:lang w:val="es-ES_tradnl"/>
        </w:rPr>
      </w:pPr>
    </w:p>
    <w:p w:rsidR="00C02A30" w:rsidRPr="00A70503" w:rsidRDefault="00C02A30" w:rsidP="00A70503">
      <w:pPr>
        <w:rPr>
          <w:rFonts w:ascii="Times New Roman" w:eastAsia="Times New Roman" w:hAnsi="Times New Roman" w:cs="Times New Roman"/>
          <w:lang w:val="es-ES_tradnl"/>
        </w:rPr>
      </w:pPr>
      <w:r>
        <w:rPr>
          <w:rFonts w:ascii="Times New Roman" w:eastAsia="Times New Roman" w:hAnsi="Times New Roman" w:cs="Times New Roman"/>
          <w:lang w:val="es-ES_tradnl"/>
        </w:rPr>
        <w:t>Debemos prevalecer!</w:t>
      </w:r>
    </w:p>
    <w:p w:rsidR="00CF146B" w:rsidRDefault="00CF146B" w:rsidP="006A6293">
      <w:pPr>
        <w:rPr>
          <w:rFonts w:ascii="Times New Roman" w:hAnsi="Times New Roman" w:cs="Times New Roman"/>
          <w:lang w:val="es-ES_tradnl"/>
        </w:rPr>
      </w:pPr>
    </w:p>
    <w:p w:rsidR="00367757" w:rsidRDefault="00367757" w:rsidP="006A6293">
      <w:pPr>
        <w:rPr>
          <w:rFonts w:ascii="Times New Roman" w:hAnsi="Times New Roman" w:cs="Times New Roman"/>
          <w:lang w:val="es-ES_tradnl"/>
        </w:rPr>
      </w:pPr>
    </w:p>
    <w:p w:rsidR="00367757" w:rsidRDefault="00367757" w:rsidP="006A6293">
      <w:pPr>
        <w:rPr>
          <w:rFonts w:ascii="Times New Roman" w:hAnsi="Times New Roman" w:cs="Times New Roman"/>
          <w:lang w:val="es-ES_tradnl"/>
        </w:rPr>
      </w:pPr>
    </w:p>
    <w:p w:rsidR="00367757" w:rsidRDefault="00367757" w:rsidP="006A6293">
      <w:pPr>
        <w:rPr>
          <w:rFonts w:ascii="Times New Roman" w:hAnsi="Times New Roman" w:cs="Times New Roman"/>
          <w:lang w:val="es-ES_tradnl"/>
        </w:rPr>
      </w:pPr>
    </w:p>
    <w:p w:rsidR="00367757" w:rsidRDefault="00367757" w:rsidP="006A6293">
      <w:pPr>
        <w:rPr>
          <w:rFonts w:ascii="Times New Roman" w:hAnsi="Times New Roman" w:cs="Times New Roman"/>
          <w:lang w:val="es-ES_tradnl"/>
        </w:rPr>
      </w:pPr>
    </w:p>
    <w:p w:rsidR="00367757" w:rsidRDefault="00367757" w:rsidP="006A6293">
      <w:pPr>
        <w:rPr>
          <w:rFonts w:ascii="Times New Roman" w:hAnsi="Times New Roman" w:cs="Times New Roman"/>
          <w:lang w:val="es-ES_tradnl"/>
        </w:rPr>
      </w:pPr>
    </w:p>
    <w:p w:rsidR="00367757" w:rsidRDefault="00367757" w:rsidP="006A6293">
      <w:pPr>
        <w:rPr>
          <w:rFonts w:ascii="Times New Roman" w:hAnsi="Times New Roman" w:cs="Times New Roman"/>
          <w:lang w:val="es-ES_tradnl"/>
        </w:rPr>
      </w:pPr>
    </w:p>
    <w:p w:rsidR="00367757" w:rsidRDefault="00367757" w:rsidP="006A6293">
      <w:pPr>
        <w:rPr>
          <w:rFonts w:ascii="Times New Roman" w:hAnsi="Times New Roman" w:cs="Times New Roman"/>
          <w:lang w:val="es-ES_tradnl"/>
        </w:rPr>
      </w:pPr>
    </w:p>
    <w:p w:rsidR="00367757" w:rsidRDefault="00367757" w:rsidP="006A6293">
      <w:pPr>
        <w:rPr>
          <w:rFonts w:ascii="Times New Roman" w:hAnsi="Times New Roman" w:cs="Times New Roman"/>
          <w:lang w:val="es-ES_tradnl"/>
        </w:rPr>
      </w:pPr>
    </w:p>
    <w:p w:rsidR="00367757" w:rsidRDefault="00367757" w:rsidP="006A6293">
      <w:pPr>
        <w:rPr>
          <w:rFonts w:ascii="Times New Roman" w:hAnsi="Times New Roman" w:cs="Times New Roman"/>
          <w:lang w:val="es-ES_tradnl"/>
        </w:rPr>
      </w:pPr>
    </w:p>
    <w:p w:rsidR="00367757" w:rsidRDefault="00367757" w:rsidP="006A6293">
      <w:pPr>
        <w:rPr>
          <w:rFonts w:ascii="Times New Roman" w:hAnsi="Times New Roman" w:cs="Times New Roman"/>
          <w:lang w:val="es-ES_tradnl"/>
        </w:rPr>
      </w:pPr>
    </w:p>
    <w:p w:rsidR="00367757" w:rsidRDefault="00367757" w:rsidP="006A6293">
      <w:pPr>
        <w:rPr>
          <w:rFonts w:ascii="Times New Roman" w:hAnsi="Times New Roman" w:cs="Times New Roman"/>
          <w:lang w:val="es-ES_tradnl"/>
        </w:rPr>
      </w:pPr>
    </w:p>
    <w:p w:rsidR="00367757" w:rsidRDefault="00367757" w:rsidP="006A6293">
      <w:pPr>
        <w:rPr>
          <w:rFonts w:ascii="Times New Roman" w:hAnsi="Times New Roman" w:cs="Times New Roman"/>
          <w:lang w:val="es-ES_tradnl"/>
        </w:rPr>
      </w:pPr>
    </w:p>
    <w:p w:rsidR="00367757" w:rsidRDefault="00367757" w:rsidP="006A6293">
      <w:pPr>
        <w:rPr>
          <w:rFonts w:ascii="Times New Roman" w:hAnsi="Times New Roman" w:cs="Times New Roman"/>
          <w:lang w:val="es-ES_tradnl"/>
        </w:rPr>
      </w:pPr>
    </w:p>
    <w:p w:rsidR="00367757" w:rsidRDefault="00367757" w:rsidP="006A6293">
      <w:pPr>
        <w:rPr>
          <w:rFonts w:ascii="Times New Roman" w:hAnsi="Times New Roman" w:cs="Times New Roman"/>
          <w:lang w:val="es-ES_tradnl"/>
        </w:rPr>
      </w:pPr>
    </w:p>
    <w:p w:rsidR="00367757" w:rsidRDefault="00367757" w:rsidP="006A6293">
      <w:pPr>
        <w:rPr>
          <w:rFonts w:ascii="Times New Roman" w:hAnsi="Times New Roman" w:cs="Times New Roman"/>
          <w:lang w:val="es-ES_tradnl"/>
        </w:rPr>
      </w:pPr>
    </w:p>
    <w:p w:rsidR="00367757" w:rsidRDefault="00367757" w:rsidP="006A6293">
      <w:pPr>
        <w:rPr>
          <w:rFonts w:ascii="Times New Roman" w:hAnsi="Times New Roman" w:cs="Times New Roman"/>
          <w:lang w:val="es-ES_tradnl"/>
        </w:rPr>
      </w:pPr>
    </w:p>
    <w:p w:rsidR="00367757" w:rsidRDefault="00367757" w:rsidP="006A6293">
      <w:pPr>
        <w:rPr>
          <w:rFonts w:ascii="Times New Roman" w:hAnsi="Times New Roman" w:cs="Times New Roman"/>
          <w:lang w:val="es-ES_tradnl"/>
        </w:rPr>
      </w:pPr>
    </w:p>
    <w:p w:rsidR="00367757" w:rsidRDefault="00367757" w:rsidP="006A6293">
      <w:pPr>
        <w:rPr>
          <w:rFonts w:ascii="Times New Roman" w:hAnsi="Times New Roman" w:cs="Times New Roman"/>
          <w:lang w:val="es-ES_tradnl"/>
        </w:rPr>
      </w:pPr>
    </w:p>
    <w:p w:rsidR="00367757" w:rsidRDefault="00367757" w:rsidP="006A6293">
      <w:pPr>
        <w:rPr>
          <w:rFonts w:ascii="Times New Roman" w:hAnsi="Times New Roman" w:cs="Times New Roman"/>
          <w:lang w:val="es-ES_tradnl"/>
        </w:rPr>
      </w:pPr>
    </w:p>
    <w:p w:rsidR="00367757" w:rsidRDefault="00367757" w:rsidP="006A6293">
      <w:pPr>
        <w:rPr>
          <w:rFonts w:ascii="Times New Roman" w:hAnsi="Times New Roman" w:cs="Times New Roman"/>
          <w:lang w:val="es-ES_tradnl"/>
        </w:rPr>
      </w:pPr>
    </w:p>
    <w:p w:rsidR="00367757" w:rsidRDefault="00367757" w:rsidP="006A6293">
      <w:pPr>
        <w:rPr>
          <w:rFonts w:ascii="Times New Roman" w:hAnsi="Times New Roman" w:cs="Times New Roman"/>
          <w:lang w:val="es-ES_tradnl"/>
        </w:rPr>
      </w:pPr>
    </w:p>
    <w:p w:rsidR="00367757" w:rsidRDefault="00367757" w:rsidP="006A6293">
      <w:pPr>
        <w:rPr>
          <w:rFonts w:ascii="Times New Roman" w:hAnsi="Times New Roman" w:cs="Times New Roman"/>
          <w:lang w:val="es-ES_tradnl"/>
        </w:rPr>
      </w:pPr>
    </w:p>
    <w:p w:rsidR="00367757" w:rsidRDefault="00367757" w:rsidP="006A6293">
      <w:pPr>
        <w:rPr>
          <w:rFonts w:ascii="Times New Roman" w:hAnsi="Times New Roman" w:cs="Times New Roman"/>
          <w:lang w:val="es-ES_tradnl"/>
        </w:rPr>
      </w:pPr>
    </w:p>
    <w:p w:rsidR="00367757" w:rsidRDefault="00367757" w:rsidP="006A6293">
      <w:pPr>
        <w:rPr>
          <w:rFonts w:ascii="Times New Roman" w:hAnsi="Times New Roman" w:cs="Times New Roman"/>
          <w:lang w:val="es-ES_tradnl"/>
        </w:rPr>
      </w:pPr>
    </w:p>
    <w:p w:rsidR="00367757" w:rsidRDefault="00367757" w:rsidP="006A6293">
      <w:pPr>
        <w:rPr>
          <w:rFonts w:ascii="Times New Roman" w:hAnsi="Times New Roman" w:cs="Times New Roman"/>
          <w:lang w:val="es-ES_tradnl"/>
        </w:rPr>
      </w:pPr>
    </w:p>
    <w:p w:rsidR="00367757" w:rsidRDefault="00367757" w:rsidP="006A6293">
      <w:pPr>
        <w:rPr>
          <w:rFonts w:ascii="Times New Roman" w:hAnsi="Times New Roman" w:cs="Times New Roman"/>
          <w:lang w:val="es-ES_tradnl"/>
        </w:rPr>
      </w:pPr>
    </w:p>
    <w:p w:rsidR="00367757" w:rsidRDefault="00367757" w:rsidP="006A6293">
      <w:pPr>
        <w:rPr>
          <w:rFonts w:ascii="Times New Roman" w:hAnsi="Times New Roman" w:cs="Times New Roman"/>
          <w:lang w:val="es-ES_tradnl"/>
        </w:rPr>
      </w:pPr>
    </w:p>
    <w:p w:rsidR="00367757" w:rsidRDefault="00367757" w:rsidP="006A6293">
      <w:pPr>
        <w:rPr>
          <w:rFonts w:ascii="Times New Roman" w:hAnsi="Times New Roman" w:cs="Times New Roman"/>
          <w:lang w:val="es-ES_tradnl"/>
        </w:rPr>
      </w:pPr>
    </w:p>
    <w:p w:rsidR="00367757" w:rsidRDefault="00367757" w:rsidP="006A6293">
      <w:pPr>
        <w:rPr>
          <w:rFonts w:ascii="Times New Roman" w:hAnsi="Times New Roman" w:cs="Times New Roman"/>
          <w:lang w:val="es-ES_tradnl"/>
        </w:rPr>
      </w:pPr>
    </w:p>
    <w:p w:rsidR="00367757" w:rsidRDefault="00367757" w:rsidP="006A6293">
      <w:pPr>
        <w:rPr>
          <w:rFonts w:ascii="Times New Roman" w:hAnsi="Times New Roman" w:cs="Times New Roman"/>
          <w:lang w:val="es-ES_tradnl"/>
        </w:rPr>
      </w:pPr>
    </w:p>
    <w:p w:rsidR="00367757" w:rsidRDefault="00367757" w:rsidP="006A6293">
      <w:pPr>
        <w:rPr>
          <w:rFonts w:ascii="Times New Roman" w:hAnsi="Times New Roman" w:cs="Times New Roman"/>
          <w:lang w:val="es-ES_tradnl"/>
        </w:rPr>
      </w:pPr>
    </w:p>
    <w:p w:rsidR="00367757" w:rsidRDefault="00367757" w:rsidP="006A6293">
      <w:pPr>
        <w:rPr>
          <w:rFonts w:ascii="Times New Roman" w:hAnsi="Times New Roman" w:cs="Times New Roman"/>
          <w:lang w:val="es-ES_tradnl"/>
        </w:rPr>
      </w:pPr>
    </w:p>
    <w:p w:rsidR="00367757" w:rsidRDefault="00367757" w:rsidP="006A6293">
      <w:pPr>
        <w:rPr>
          <w:rFonts w:ascii="Times New Roman" w:hAnsi="Times New Roman" w:cs="Times New Roman"/>
          <w:lang w:val="es-ES_tradnl"/>
        </w:rPr>
      </w:pPr>
    </w:p>
    <w:p w:rsidR="00367757" w:rsidRDefault="00367757" w:rsidP="006A6293">
      <w:pPr>
        <w:rPr>
          <w:rFonts w:ascii="Times New Roman" w:hAnsi="Times New Roman" w:cs="Times New Roman"/>
          <w:lang w:val="es-ES_tradnl"/>
        </w:rPr>
      </w:pPr>
    </w:p>
    <w:p w:rsidR="00367757" w:rsidRDefault="00367757" w:rsidP="006A6293">
      <w:pPr>
        <w:rPr>
          <w:rFonts w:ascii="Times New Roman" w:hAnsi="Times New Roman" w:cs="Times New Roman"/>
          <w:lang w:val="es-ES_tradnl"/>
        </w:rPr>
      </w:pPr>
    </w:p>
    <w:p w:rsidR="00367757" w:rsidRDefault="00367757" w:rsidP="006A6293">
      <w:pPr>
        <w:rPr>
          <w:rFonts w:ascii="Times New Roman" w:hAnsi="Times New Roman" w:cs="Times New Roman"/>
          <w:lang w:val="es-ES_tradnl"/>
        </w:rPr>
      </w:pPr>
    </w:p>
    <w:p w:rsidR="00367757" w:rsidRDefault="00367757" w:rsidP="006A6293">
      <w:pPr>
        <w:rPr>
          <w:rFonts w:ascii="Times New Roman" w:hAnsi="Times New Roman" w:cs="Times New Roman"/>
          <w:lang w:val="es-ES_tradnl"/>
        </w:rPr>
      </w:pPr>
    </w:p>
    <w:p w:rsidR="00367757" w:rsidRDefault="00367757" w:rsidP="006A6293">
      <w:pPr>
        <w:rPr>
          <w:rFonts w:ascii="Times New Roman" w:hAnsi="Times New Roman" w:cs="Times New Roman"/>
          <w:lang w:val="es-ES_tradnl"/>
        </w:rPr>
      </w:pPr>
    </w:p>
    <w:p w:rsidR="00367757" w:rsidRDefault="00367757" w:rsidP="006A6293">
      <w:pPr>
        <w:rPr>
          <w:rFonts w:ascii="Times New Roman" w:hAnsi="Times New Roman" w:cs="Times New Roman"/>
          <w:lang w:val="es-ES_tradnl"/>
        </w:rPr>
      </w:pPr>
    </w:p>
    <w:p w:rsidR="00367757" w:rsidRPr="006A6293" w:rsidRDefault="00367757" w:rsidP="006A6293">
      <w:pPr>
        <w:rPr>
          <w:rFonts w:ascii="Times New Roman" w:hAnsi="Times New Roman" w:cs="Times New Roman"/>
          <w:lang w:val="es-ES_tradnl"/>
        </w:rPr>
      </w:pPr>
    </w:p>
    <w:p w:rsidR="00C17335" w:rsidRDefault="00C17335"/>
    <w:p w:rsidR="00C17335" w:rsidRDefault="00C17335" w:rsidP="00C17335">
      <w:pPr>
        <w:pStyle w:val="ListParagraph"/>
        <w:numPr>
          <w:ilvl w:val="0"/>
          <w:numId w:val="1"/>
        </w:numPr>
      </w:pPr>
      <w:r>
        <w:lastRenderedPageBreak/>
        <w:t>Religiosity blocks our view of understanding</w:t>
      </w:r>
    </w:p>
    <w:p w:rsidR="00C17335" w:rsidRDefault="00C17335" w:rsidP="00C17335">
      <w:pPr>
        <w:pStyle w:val="ListParagraph"/>
        <w:numPr>
          <w:ilvl w:val="0"/>
          <w:numId w:val="1"/>
        </w:numPr>
      </w:pPr>
      <w:r>
        <w:t>How is your faith working for you?</w:t>
      </w:r>
    </w:p>
    <w:p w:rsidR="00C17335" w:rsidRDefault="00C17335" w:rsidP="00C17335">
      <w:pPr>
        <w:pStyle w:val="ListParagraph"/>
        <w:numPr>
          <w:ilvl w:val="0"/>
          <w:numId w:val="1"/>
        </w:numPr>
      </w:pPr>
      <w:r>
        <w:t>Faith is not contagious</w:t>
      </w:r>
    </w:p>
    <w:p w:rsidR="00C17335" w:rsidRDefault="00C17335" w:rsidP="00C17335">
      <w:pPr>
        <w:pStyle w:val="ListParagraph"/>
        <w:numPr>
          <w:ilvl w:val="0"/>
          <w:numId w:val="1"/>
        </w:numPr>
      </w:pPr>
      <w:r>
        <w:t>Do you know what faith is?</w:t>
      </w:r>
    </w:p>
    <w:p w:rsidR="00C17335" w:rsidRDefault="00C17335" w:rsidP="00C17335">
      <w:pPr>
        <w:pStyle w:val="ListParagraph"/>
        <w:numPr>
          <w:ilvl w:val="0"/>
          <w:numId w:val="1"/>
        </w:numPr>
      </w:pPr>
      <w:r>
        <w:t xml:space="preserve">The community of faith – </w:t>
      </w:r>
    </w:p>
    <w:p w:rsidR="00C17335" w:rsidRDefault="00C17335" w:rsidP="00C17335">
      <w:pPr>
        <w:pStyle w:val="ListParagraph"/>
        <w:numPr>
          <w:ilvl w:val="1"/>
          <w:numId w:val="1"/>
        </w:numPr>
      </w:pPr>
      <w:r>
        <w:t>In your soul faith lives there but it doesn't live alone</w:t>
      </w:r>
    </w:p>
    <w:p w:rsidR="00C17335" w:rsidRDefault="00C17335" w:rsidP="00C17335">
      <w:pPr>
        <w:pStyle w:val="ListParagraph"/>
        <w:numPr>
          <w:ilvl w:val="1"/>
          <w:numId w:val="1"/>
        </w:numPr>
      </w:pPr>
      <w:r>
        <w:t xml:space="preserve">Faith not holding </w:t>
      </w:r>
    </w:p>
    <w:p w:rsidR="00C17335" w:rsidRDefault="00C17335" w:rsidP="00C17335">
      <w:pPr>
        <w:pStyle w:val="ListParagraph"/>
        <w:numPr>
          <w:ilvl w:val="1"/>
          <w:numId w:val="1"/>
        </w:numPr>
      </w:pPr>
      <w:r>
        <w:t>Brother doubt</w:t>
      </w:r>
    </w:p>
    <w:p w:rsidR="00C17335" w:rsidRDefault="00C17335" w:rsidP="00C17335">
      <w:pPr>
        <w:pStyle w:val="ListParagraph"/>
        <w:numPr>
          <w:ilvl w:val="1"/>
          <w:numId w:val="1"/>
        </w:numPr>
      </w:pPr>
      <w:r>
        <w:t>Sister fear</w:t>
      </w:r>
    </w:p>
    <w:p w:rsidR="00C17335" w:rsidRDefault="00C17335" w:rsidP="00C17335">
      <w:pPr>
        <w:pStyle w:val="ListParagraph"/>
        <w:numPr>
          <w:ilvl w:val="1"/>
          <w:numId w:val="1"/>
        </w:numPr>
      </w:pPr>
      <w:r>
        <w:t>Sister anxiety</w:t>
      </w:r>
    </w:p>
    <w:p w:rsidR="00C17335" w:rsidRDefault="00C17335" w:rsidP="00C17335">
      <w:pPr>
        <w:pStyle w:val="ListParagraph"/>
        <w:numPr>
          <w:ilvl w:val="1"/>
          <w:numId w:val="1"/>
        </w:numPr>
      </w:pPr>
      <w:r>
        <w:t>Aunt depression</w:t>
      </w:r>
    </w:p>
    <w:p w:rsidR="00C17335" w:rsidRDefault="00C17335" w:rsidP="00C17335">
      <w:pPr>
        <w:pStyle w:val="ListParagraph"/>
        <w:numPr>
          <w:ilvl w:val="0"/>
          <w:numId w:val="1"/>
        </w:numPr>
      </w:pPr>
      <w:r>
        <w:t xml:space="preserve">Every person has a level of doubt, fear, anxiety, etc. </w:t>
      </w:r>
    </w:p>
    <w:p w:rsidR="00C17335" w:rsidRDefault="00C17335" w:rsidP="00C17335">
      <w:pPr>
        <w:pStyle w:val="ListParagraph"/>
        <w:numPr>
          <w:ilvl w:val="0"/>
          <w:numId w:val="1"/>
        </w:numPr>
      </w:pPr>
      <w:r>
        <w:t>The goal as we preach is that faith begins to dominate every neighborhood one house at a time</w:t>
      </w:r>
    </w:p>
    <w:p w:rsidR="00C17335" w:rsidRDefault="00C17335" w:rsidP="00C17335">
      <w:pPr>
        <w:pStyle w:val="ListParagraph"/>
        <w:numPr>
          <w:ilvl w:val="1"/>
          <w:numId w:val="1"/>
        </w:numPr>
      </w:pPr>
      <w:r>
        <w:t>Walking by faith</w:t>
      </w:r>
    </w:p>
    <w:p w:rsidR="00C17335" w:rsidRDefault="00C17335" w:rsidP="00C17335">
      <w:pPr>
        <w:pStyle w:val="ListParagraph"/>
        <w:numPr>
          <w:ilvl w:val="1"/>
          <w:numId w:val="1"/>
        </w:numPr>
      </w:pPr>
      <w:r>
        <w:t>Talking by faith</w:t>
      </w:r>
    </w:p>
    <w:p w:rsidR="00C17335" w:rsidRDefault="00C17335" w:rsidP="00C17335">
      <w:pPr>
        <w:pStyle w:val="ListParagraph"/>
        <w:numPr>
          <w:ilvl w:val="1"/>
          <w:numId w:val="1"/>
        </w:numPr>
      </w:pPr>
      <w:r>
        <w:t>Raising kids by faith</w:t>
      </w:r>
    </w:p>
    <w:p w:rsidR="00C17335" w:rsidRDefault="00C17335" w:rsidP="00C17335">
      <w:pPr>
        <w:pStyle w:val="ListParagraph"/>
        <w:numPr>
          <w:ilvl w:val="1"/>
          <w:numId w:val="1"/>
        </w:numPr>
      </w:pPr>
      <w:r>
        <w:t>Using your finances by faith</w:t>
      </w:r>
    </w:p>
    <w:p w:rsidR="00C17335" w:rsidRDefault="00D934E3" w:rsidP="00C17335">
      <w:pPr>
        <w:pStyle w:val="ListParagraph"/>
        <w:numPr>
          <w:ilvl w:val="0"/>
          <w:numId w:val="1"/>
        </w:numPr>
      </w:pPr>
      <w:r>
        <w:t>Jesus said it best, “have Faith in God”</w:t>
      </w:r>
    </w:p>
    <w:p w:rsidR="00D934E3" w:rsidRDefault="00D934E3" w:rsidP="00C17335">
      <w:pPr>
        <w:pStyle w:val="ListParagraph"/>
        <w:numPr>
          <w:ilvl w:val="0"/>
          <w:numId w:val="1"/>
        </w:numPr>
      </w:pPr>
      <w:r>
        <w:t>The devil is after your faith</w:t>
      </w:r>
    </w:p>
    <w:p w:rsidR="00D934E3" w:rsidRDefault="00D934E3" w:rsidP="00D934E3">
      <w:pPr>
        <w:pStyle w:val="ListParagraph"/>
        <w:numPr>
          <w:ilvl w:val="1"/>
          <w:numId w:val="1"/>
        </w:numPr>
      </w:pPr>
      <w:r>
        <w:t>Devil trying get my car</w:t>
      </w:r>
    </w:p>
    <w:p w:rsidR="00D934E3" w:rsidRDefault="00D934E3" w:rsidP="00D934E3">
      <w:pPr>
        <w:pStyle w:val="ListParagraph"/>
        <w:numPr>
          <w:ilvl w:val="1"/>
          <w:numId w:val="1"/>
        </w:numPr>
      </w:pPr>
      <w:r>
        <w:t>Husband</w:t>
      </w:r>
    </w:p>
    <w:p w:rsidR="00D934E3" w:rsidRDefault="00D934E3" w:rsidP="00D934E3">
      <w:pPr>
        <w:pStyle w:val="ListParagraph"/>
        <w:numPr>
          <w:ilvl w:val="1"/>
          <w:numId w:val="1"/>
        </w:numPr>
      </w:pPr>
      <w:r>
        <w:t>Mortgage</w:t>
      </w:r>
    </w:p>
    <w:p w:rsidR="00D934E3" w:rsidRDefault="00D934E3" w:rsidP="00D934E3">
      <w:pPr>
        <w:pStyle w:val="ListParagraph"/>
        <w:numPr>
          <w:ilvl w:val="0"/>
          <w:numId w:val="1"/>
        </w:numPr>
      </w:pPr>
      <w:r>
        <w:t>Why does the devil attack all these things –</w:t>
      </w:r>
    </w:p>
    <w:p w:rsidR="00D934E3" w:rsidRDefault="00D934E3" w:rsidP="00D934E3">
      <w:pPr>
        <w:pStyle w:val="ListParagraph"/>
        <w:numPr>
          <w:ilvl w:val="1"/>
          <w:numId w:val="1"/>
        </w:numPr>
      </w:pPr>
      <w:r>
        <w:t>To attack your faith.  Your faith moves God.</w:t>
      </w:r>
    </w:p>
    <w:p w:rsidR="00D934E3" w:rsidRDefault="00D934E3" w:rsidP="00D934E3">
      <w:pPr>
        <w:pStyle w:val="ListParagraph"/>
        <w:numPr>
          <w:ilvl w:val="0"/>
          <w:numId w:val="1"/>
        </w:numPr>
      </w:pPr>
      <w:r>
        <w:t>I am not taking my addiction</w:t>
      </w:r>
    </w:p>
    <w:p w:rsidR="00D934E3" w:rsidRDefault="00D934E3" w:rsidP="00D934E3">
      <w:pPr>
        <w:pStyle w:val="ListParagraph"/>
        <w:numPr>
          <w:ilvl w:val="1"/>
          <w:numId w:val="1"/>
        </w:numPr>
      </w:pPr>
      <w:r>
        <w:t>LET THE DOCTOR ADMIT THAT GOD HEALED YOU</w:t>
      </w:r>
    </w:p>
    <w:p w:rsidR="00D934E3" w:rsidRDefault="00D934E3" w:rsidP="00D934E3">
      <w:pPr>
        <w:pStyle w:val="ListParagraph"/>
        <w:numPr>
          <w:ilvl w:val="0"/>
          <w:numId w:val="1"/>
        </w:numPr>
      </w:pPr>
      <w:r>
        <w:t>It’s easier to talk, sing, preach about faith and WALKING IN IT (verse)</w:t>
      </w:r>
    </w:p>
    <w:p w:rsidR="00D934E3" w:rsidRDefault="00D934E3" w:rsidP="00D934E3">
      <w:pPr>
        <w:pStyle w:val="ListParagraph"/>
        <w:numPr>
          <w:ilvl w:val="0"/>
          <w:numId w:val="1"/>
        </w:numPr>
      </w:pPr>
      <w:r>
        <w:t>FEAR has a microphone</w:t>
      </w:r>
    </w:p>
    <w:p w:rsidR="00D934E3" w:rsidRDefault="00D934E3" w:rsidP="00D934E3">
      <w:pPr>
        <w:pStyle w:val="ListParagraph"/>
        <w:numPr>
          <w:ilvl w:val="1"/>
          <w:numId w:val="1"/>
        </w:numPr>
      </w:pPr>
      <w:r>
        <w:t>“You’re going to die”</w:t>
      </w:r>
    </w:p>
    <w:p w:rsidR="00D934E3" w:rsidRDefault="00DB198E" w:rsidP="00D934E3">
      <w:pPr>
        <w:pStyle w:val="ListParagraph"/>
        <w:numPr>
          <w:ilvl w:val="0"/>
          <w:numId w:val="1"/>
        </w:numPr>
      </w:pPr>
      <w:r>
        <w:t>That’s why is important to be part of a community</w:t>
      </w:r>
    </w:p>
    <w:p w:rsidR="00DB198E" w:rsidRDefault="00DB198E" w:rsidP="00DB198E">
      <w:pPr>
        <w:pStyle w:val="ListParagraph"/>
        <w:numPr>
          <w:ilvl w:val="1"/>
          <w:numId w:val="1"/>
        </w:numPr>
      </w:pPr>
      <w:r>
        <w:t xml:space="preserve">This is where you get the correct weapons to fight </w:t>
      </w:r>
    </w:p>
    <w:p w:rsidR="00DB198E" w:rsidRDefault="00DB198E" w:rsidP="00DB198E">
      <w:pPr>
        <w:pStyle w:val="ListParagraph"/>
        <w:numPr>
          <w:ilvl w:val="1"/>
          <w:numId w:val="1"/>
        </w:numPr>
      </w:pPr>
      <w:r>
        <w:t>Cause our fight is spiritual and not carnal (verse)</w:t>
      </w:r>
    </w:p>
    <w:p w:rsidR="00DB198E" w:rsidRDefault="00DB198E" w:rsidP="00DB198E">
      <w:pPr>
        <w:pStyle w:val="ListParagraph"/>
        <w:numPr>
          <w:ilvl w:val="1"/>
          <w:numId w:val="1"/>
        </w:numPr>
      </w:pPr>
      <w:r>
        <w:t>Where 2 or 3 are gathered together…(verse)</w:t>
      </w:r>
    </w:p>
    <w:p w:rsidR="00DB198E" w:rsidRDefault="00DB198E" w:rsidP="00DB198E">
      <w:pPr>
        <w:pStyle w:val="ListParagraph"/>
        <w:numPr>
          <w:ilvl w:val="1"/>
          <w:numId w:val="1"/>
        </w:numPr>
      </w:pPr>
    </w:p>
    <w:p w:rsidR="00DB198E" w:rsidRDefault="00DB198E" w:rsidP="00DB198E">
      <w:pPr>
        <w:pStyle w:val="ListParagraph"/>
        <w:numPr>
          <w:ilvl w:val="0"/>
          <w:numId w:val="1"/>
        </w:numPr>
      </w:pPr>
      <w:r>
        <w:t xml:space="preserve">Hebrews 11 </w:t>
      </w:r>
    </w:p>
    <w:p w:rsidR="00DB198E" w:rsidRDefault="00DB198E" w:rsidP="00DB198E">
      <w:pPr>
        <w:pStyle w:val="ListParagraph"/>
        <w:numPr>
          <w:ilvl w:val="1"/>
          <w:numId w:val="1"/>
        </w:numPr>
      </w:pPr>
      <w:r>
        <w:t>Faith is the main ingredient</w:t>
      </w:r>
    </w:p>
    <w:p w:rsidR="00DB198E" w:rsidRDefault="00DB198E" w:rsidP="00DB198E">
      <w:pPr>
        <w:pStyle w:val="ListParagraph"/>
        <w:numPr>
          <w:ilvl w:val="2"/>
          <w:numId w:val="1"/>
        </w:numPr>
      </w:pPr>
      <w:r>
        <w:t xml:space="preserve">Example of cake – having all ingredients except flour </w:t>
      </w:r>
    </w:p>
    <w:p w:rsidR="00DB198E" w:rsidRDefault="00704C81" w:rsidP="00DB198E">
      <w:pPr>
        <w:pStyle w:val="ListParagraph"/>
        <w:numPr>
          <w:ilvl w:val="0"/>
          <w:numId w:val="1"/>
        </w:numPr>
      </w:pPr>
      <w:r>
        <w:t>You know Abraham –</w:t>
      </w:r>
    </w:p>
    <w:p w:rsidR="00704C81" w:rsidRDefault="00704C81" w:rsidP="00704C81">
      <w:pPr>
        <w:pStyle w:val="ListParagraph"/>
        <w:numPr>
          <w:ilvl w:val="1"/>
          <w:numId w:val="1"/>
        </w:numPr>
      </w:pPr>
      <w:r>
        <w:t>The liar</w:t>
      </w:r>
    </w:p>
    <w:p w:rsidR="00704C81" w:rsidRDefault="00704C81" w:rsidP="00704C81">
      <w:pPr>
        <w:pStyle w:val="ListParagraph"/>
        <w:numPr>
          <w:ilvl w:val="1"/>
          <w:numId w:val="1"/>
        </w:numPr>
      </w:pPr>
      <w:r>
        <w:t>Wanted to trade his wife</w:t>
      </w:r>
    </w:p>
    <w:p w:rsidR="00704C81" w:rsidRDefault="00704C81" w:rsidP="00704C81">
      <w:pPr>
        <w:pStyle w:val="ListParagraph"/>
        <w:numPr>
          <w:ilvl w:val="1"/>
          <w:numId w:val="1"/>
        </w:numPr>
      </w:pPr>
      <w:r>
        <w:t>“If you believe me, it count as justice” (verse)</w:t>
      </w:r>
    </w:p>
    <w:p w:rsidR="00704C81" w:rsidRDefault="00704C81" w:rsidP="006B43AD"/>
    <w:p w:rsidR="006B43AD" w:rsidRDefault="006B43AD" w:rsidP="006B43AD"/>
    <w:p w:rsidR="006B43AD" w:rsidRDefault="006B43AD" w:rsidP="006B43AD">
      <w:r>
        <w:t>I am finish I have kept the faith…</w:t>
      </w:r>
    </w:p>
    <w:p w:rsidR="008C5DFA" w:rsidRDefault="008C5DFA" w:rsidP="006B43AD"/>
    <w:p w:rsidR="008C5DFA" w:rsidRDefault="008C5DFA" w:rsidP="006B43AD">
      <w:r>
        <w:t>Santiago 1:2-4</w:t>
      </w:r>
    </w:p>
    <w:p w:rsidR="008C5DFA" w:rsidRDefault="008C5DFA" w:rsidP="008C5DFA">
      <w:r>
        <w:t xml:space="preserve">2 </w:t>
      </w:r>
      <w:proofErr w:type="spellStart"/>
      <w:r>
        <w:t>Hermanos</w:t>
      </w:r>
      <w:proofErr w:type="spellEnd"/>
      <w:r>
        <w:t xml:space="preserve"> </w:t>
      </w:r>
      <w:proofErr w:type="spellStart"/>
      <w:r>
        <w:t>míos</w:t>
      </w:r>
      <w:proofErr w:type="spellEnd"/>
      <w:r>
        <w:t xml:space="preserve">, </w:t>
      </w:r>
      <w:proofErr w:type="spellStart"/>
      <w:r>
        <w:t>tened</w:t>
      </w:r>
      <w:proofErr w:type="spellEnd"/>
      <w:r>
        <w:t xml:space="preserve"> </w:t>
      </w:r>
      <w:proofErr w:type="spellStart"/>
      <w:r>
        <w:t>por</w:t>
      </w:r>
      <w:proofErr w:type="spellEnd"/>
      <w:r>
        <w:t xml:space="preserve"> sumo </w:t>
      </w:r>
      <w:proofErr w:type="spellStart"/>
      <w:r>
        <w:t>gozo</w:t>
      </w:r>
      <w:proofErr w:type="spellEnd"/>
      <w:r>
        <w:t xml:space="preserve"> </w:t>
      </w:r>
      <w:proofErr w:type="spellStart"/>
      <w:r>
        <w:t>cuando</w:t>
      </w:r>
      <w:proofErr w:type="spellEnd"/>
      <w:r>
        <w:t xml:space="preserve"> </w:t>
      </w:r>
      <w:proofErr w:type="spellStart"/>
      <w:r>
        <w:t>os</w:t>
      </w:r>
      <w:proofErr w:type="spellEnd"/>
      <w:r>
        <w:t xml:space="preserve"> </w:t>
      </w:r>
      <w:proofErr w:type="spellStart"/>
      <w:r>
        <w:t>halléis</w:t>
      </w:r>
      <w:proofErr w:type="spellEnd"/>
      <w:r>
        <w:t xml:space="preserve"> en </w:t>
      </w:r>
      <w:proofErr w:type="spellStart"/>
      <w:r>
        <w:t>diversas</w:t>
      </w:r>
      <w:proofErr w:type="spellEnd"/>
      <w:r>
        <w:t xml:space="preserve"> </w:t>
      </w:r>
      <w:proofErr w:type="spellStart"/>
      <w:r>
        <w:t>pruebas</w:t>
      </w:r>
      <w:proofErr w:type="spellEnd"/>
      <w:r>
        <w:t>,</w:t>
      </w:r>
    </w:p>
    <w:p w:rsidR="008C5DFA" w:rsidRDefault="008C5DFA" w:rsidP="008C5DFA">
      <w:proofErr w:type="gramStart"/>
      <w:r>
        <w:t xml:space="preserve">3 </w:t>
      </w:r>
      <w:proofErr w:type="spellStart"/>
      <w:r>
        <w:t>sabiendo</w:t>
      </w:r>
      <w:proofErr w:type="spellEnd"/>
      <w:proofErr w:type="gramEnd"/>
      <w:r>
        <w:t xml:space="preserve"> </w:t>
      </w:r>
      <w:proofErr w:type="spellStart"/>
      <w:r>
        <w:t>que</w:t>
      </w:r>
      <w:proofErr w:type="spellEnd"/>
      <w:r>
        <w:t xml:space="preserve"> la </w:t>
      </w:r>
      <w:proofErr w:type="spellStart"/>
      <w:r>
        <w:t>prueba</w:t>
      </w:r>
      <w:proofErr w:type="spellEnd"/>
      <w:r>
        <w:t xml:space="preserve"> de </w:t>
      </w:r>
      <w:proofErr w:type="spellStart"/>
      <w:r>
        <w:t>vuestra</w:t>
      </w:r>
      <w:proofErr w:type="spellEnd"/>
      <w:r>
        <w:t xml:space="preserve"> </w:t>
      </w:r>
      <w:proofErr w:type="spellStart"/>
      <w:r>
        <w:t>fe</w:t>
      </w:r>
      <w:proofErr w:type="spellEnd"/>
      <w:r>
        <w:t xml:space="preserve"> produce </w:t>
      </w:r>
      <w:proofErr w:type="spellStart"/>
      <w:r>
        <w:t>paciencia</w:t>
      </w:r>
      <w:proofErr w:type="spellEnd"/>
      <w:r>
        <w:t>.</w:t>
      </w:r>
    </w:p>
    <w:p w:rsidR="006B43AD" w:rsidRDefault="008C5DFA" w:rsidP="008C5DFA">
      <w:proofErr w:type="gramStart"/>
      <w:r>
        <w:t xml:space="preserve">4 Mas </w:t>
      </w:r>
      <w:proofErr w:type="spellStart"/>
      <w:r>
        <w:t>tenga</w:t>
      </w:r>
      <w:proofErr w:type="spellEnd"/>
      <w:r>
        <w:t xml:space="preserve"> la </w:t>
      </w:r>
      <w:proofErr w:type="spellStart"/>
      <w:r>
        <w:t>paciencia</w:t>
      </w:r>
      <w:proofErr w:type="spellEnd"/>
      <w:r>
        <w:t xml:space="preserve"> </w:t>
      </w:r>
      <w:proofErr w:type="spellStart"/>
      <w:r>
        <w:t>su</w:t>
      </w:r>
      <w:proofErr w:type="spellEnd"/>
      <w:r>
        <w:t xml:space="preserve"> </w:t>
      </w:r>
      <w:proofErr w:type="spellStart"/>
      <w:r>
        <w:t>obra</w:t>
      </w:r>
      <w:proofErr w:type="spellEnd"/>
      <w:r>
        <w:t xml:space="preserve"> </w:t>
      </w:r>
      <w:proofErr w:type="spellStart"/>
      <w:r>
        <w:t>completa</w:t>
      </w:r>
      <w:proofErr w:type="spellEnd"/>
      <w:r>
        <w:t xml:space="preserve">, </w:t>
      </w:r>
      <w:proofErr w:type="spellStart"/>
      <w:r>
        <w:t>para</w:t>
      </w:r>
      <w:proofErr w:type="spellEnd"/>
      <w:r>
        <w:t xml:space="preserve"> </w:t>
      </w:r>
      <w:proofErr w:type="spellStart"/>
      <w:r>
        <w:t>que</w:t>
      </w:r>
      <w:proofErr w:type="spellEnd"/>
      <w:r>
        <w:t xml:space="preserve"> </w:t>
      </w:r>
      <w:proofErr w:type="spellStart"/>
      <w:r>
        <w:t>seáis</w:t>
      </w:r>
      <w:proofErr w:type="spellEnd"/>
      <w:r>
        <w:t xml:space="preserve"> perfectos y </w:t>
      </w:r>
      <w:proofErr w:type="spellStart"/>
      <w:r>
        <w:t>cabales</w:t>
      </w:r>
      <w:proofErr w:type="spellEnd"/>
      <w:r>
        <w:t xml:space="preserve">, sin </w:t>
      </w:r>
      <w:proofErr w:type="spellStart"/>
      <w:r>
        <w:t>que</w:t>
      </w:r>
      <w:proofErr w:type="spellEnd"/>
      <w:r>
        <w:t xml:space="preserve"> </w:t>
      </w:r>
      <w:proofErr w:type="spellStart"/>
      <w:r>
        <w:t>os</w:t>
      </w:r>
      <w:proofErr w:type="spellEnd"/>
      <w:r>
        <w:t xml:space="preserve"> </w:t>
      </w:r>
      <w:proofErr w:type="spellStart"/>
      <w:r>
        <w:t>falte</w:t>
      </w:r>
      <w:proofErr w:type="spellEnd"/>
      <w:r>
        <w:t xml:space="preserve"> </w:t>
      </w:r>
      <w:proofErr w:type="spellStart"/>
      <w:r>
        <w:t>cosa</w:t>
      </w:r>
      <w:proofErr w:type="spellEnd"/>
      <w:r>
        <w:t xml:space="preserve"> </w:t>
      </w:r>
      <w:proofErr w:type="spellStart"/>
      <w:r>
        <w:t>alguna</w:t>
      </w:r>
      <w:proofErr w:type="spellEnd"/>
      <w:r>
        <w:t>.</w:t>
      </w:r>
      <w:proofErr w:type="gramEnd"/>
    </w:p>
    <w:p w:rsidR="008C5DFA" w:rsidRDefault="008C5DFA" w:rsidP="008C5DFA"/>
    <w:p w:rsidR="008C5DFA" w:rsidRDefault="008C5DFA" w:rsidP="008C5DFA"/>
    <w:p w:rsidR="006B43AD" w:rsidRDefault="006B43AD" w:rsidP="006B43AD"/>
    <w:p w:rsidR="002E2489" w:rsidRDefault="002E2489" w:rsidP="002E2489">
      <w:pPr>
        <w:widowControl w:val="0"/>
        <w:autoSpaceDE w:val="0"/>
        <w:autoSpaceDN w:val="0"/>
        <w:adjustRightInd w:val="0"/>
        <w:rPr>
          <w:rFonts w:ascii="Helvetica" w:hAnsi="Helvetica" w:cs="Helvetica"/>
          <w:color w:val="353535"/>
        </w:rPr>
      </w:pPr>
      <w:r>
        <w:rPr>
          <w:rFonts w:ascii="Helvetica" w:hAnsi="Helvetica" w:cs="Helvetica"/>
          <w:color w:val="353535"/>
        </w:rPr>
        <w:t xml:space="preserve"> El </w:t>
      </w:r>
      <w:proofErr w:type="spellStart"/>
      <w:r>
        <w:rPr>
          <w:rFonts w:ascii="Helvetica" w:hAnsi="Helvetica" w:cs="Helvetica"/>
          <w:color w:val="353535"/>
        </w:rPr>
        <w:t>justo</w:t>
      </w:r>
      <w:proofErr w:type="spellEnd"/>
      <w:r>
        <w:rPr>
          <w:rFonts w:ascii="Helvetica" w:hAnsi="Helvetica" w:cs="Helvetica"/>
          <w:color w:val="353535"/>
        </w:rPr>
        <w:t xml:space="preserve"> </w:t>
      </w:r>
      <w:proofErr w:type="spellStart"/>
      <w:r>
        <w:rPr>
          <w:rFonts w:ascii="Helvetica" w:hAnsi="Helvetica" w:cs="Helvetica"/>
          <w:color w:val="353535"/>
        </w:rPr>
        <w:t>por</w:t>
      </w:r>
      <w:proofErr w:type="spellEnd"/>
      <w:r>
        <w:rPr>
          <w:rFonts w:ascii="Helvetica" w:hAnsi="Helvetica" w:cs="Helvetica"/>
          <w:color w:val="353535"/>
        </w:rPr>
        <w:t xml:space="preserve"> la </w:t>
      </w:r>
      <w:proofErr w:type="spellStart"/>
      <w:proofErr w:type="gramStart"/>
      <w:r>
        <w:rPr>
          <w:rFonts w:ascii="Helvetica" w:hAnsi="Helvetica" w:cs="Helvetica"/>
          <w:color w:val="353535"/>
        </w:rPr>
        <w:t>fe</w:t>
      </w:r>
      <w:proofErr w:type="spellEnd"/>
      <w:proofErr w:type="gramEnd"/>
      <w:r>
        <w:rPr>
          <w:rFonts w:ascii="Helvetica" w:hAnsi="Helvetica" w:cs="Helvetica"/>
          <w:color w:val="353535"/>
        </w:rPr>
        <w:t xml:space="preserve"> </w:t>
      </w:r>
      <w:proofErr w:type="spellStart"/>
      <w:r>
        <w:rPr>
          <w:rFonts w:ascii="Helvetica" w:hAnsi="Helvetica" w:cs="Helvetica"/>
          <w:color w:val="353535"/>
        </w:rPr>
        <w:t>vivirá</w:t>
      </w:r>
      <w:proofErr w:type="spellEnd"/>
      <w:r>
        <w:rPr>
          <w:rFonts w:ascii="Helvetica" w:hAnsi="Helvetica" w:cs="Helvetica"/>
          <w:color w:val="353535"/>
        </w:rPr>
        <w:t> </w:t>
      </w:r>
    </w:p>
    <w:p w:rsidR="002E2489" w:rsidRDefault="002E2489" w:rsidP="002E2489">
      <w:pPr>
        <w:widowControl w:val="0"/>
        <w:autoSpaceDE w:val="0"/>
        <w:autoSpaceDN w:val="0"/>
        <w:adjustRightInd w:val="0"/>
        <w:rPr>
          <w:rFonts w:ascii="Helvetica" w:hAnsi="Helvetica" w:cs="Helvetica"/>
          <w:color w:val="353535"/>
        </w:rPr>
      </w:pPr>
    </w:p>
    <w:p w:rsidR="002E2489" w:rsidRDefault="002E2489" w:rsidP="002E2489">
      <w:pPr>
        <w:widowControl w:val="0"/>
        <w:autoSpaceDE w:val="0"/>
        <w:autoSpaceDN w:val="0"/>
        <w:adjustRightInd w:val="0"/>
        <w:rPr>
          <w:rFonts w:ascii="Helvetica" w:hAnsi="Helvetica" w:cs="Helvetica"/>
          <w:color w:val="353535"/>
        </w:rPr>
      </w:pPr>
      <w:proofErr w:type="spellStart"/>
      <w:r>
        <w:rPr>
          <w:rFonts w:ascii="Helvetica" w:hAnsi="Helvetica" w:cs="Helvetica"/>
          <w:color w:val="353535"/>
        </w:rPr>
        <w:t>Porque</w:t>
      </w:r>
      <w:proofErr w:type="spellEnd"/>
      <w:r>
        <w:rPr>
          <w:rFonts w:ascii="Helvetica" w:hAnsi="Helvetica" w:cs="Helvetica"/>
          <w:color w:val="353535"/>
        </w:rPr>
        <w:t xml:space="preserve"> sin </w:t>
      </w:r>
      <w:proofErr w:type="spellStart"/>
      <w:proofErr w:type="gramStart"/>
      <w:r>
        <w:rPr>
          <w:rFonts w:ascii="Helvetica" w:hAnsi="Helvetica" w:cs="Helvetica"/>
          <w:color w:val="353535"/>
        </w:rPr>
        <w:t>fe</w:t>
      </w:r>
      <w:proofErr w:type="spellEnd"/>
      <w:proofErr w:type="gramEnd"/>
      <w:r>
        <w:rPr>
          <w:rFonts w:ascii="Helvetica" w:hAnsi="Helvetica" w:cs="Helvetica"/>
          <w:color w:val="353535"/>
        </w:rPr>
        <w:t xml:space="preserve"> </w:t>
      </w:r>
      <w:proofErr w:type="spellStart"/>
      <w:r>
        <w:rPr>
          <w:rFonts w:ascii="Helvetica" w:hAnsi="Helvetica" w:cs="Helvetica"/>
          <w:color w:val="353535"/>
        </w:rPr>
        <w:t>es</w:t>
      </w:r>
      <w:proofErr w:type="spellEnd"/>
      <w:r>
        <w:rPr>
          <w:rFonts w:ascii="Helvetica" w:hAnsi="Helvetica" w:cs="Helvetica"/>
          <w:color w:val="353535"/>
        </w:rPr>
        <w:t xml:space="preserve"> </w:t>
      </w:r>
      <w:proofErr w:type="spellStart"/>
      <w:r>
        <w:rPr>
          <w:rFonts w:ascii="Helvetica" w:hAnsi="Helvetica" w:cs="Helvetica"/>
          <w:color w:val="353535"/>
        </w:rPr>
        <w:t>imposible</w:t>
      </w:r>
      <w:proofErr w:type="spellEnd"/>
      <w:r>
        <w:rPr>
          <w:rFonts w:ascii="Helvetica" w:hAnsi="Helvetica" w:cs="Helvetica"/>
          <w:color w:val="353535"/>
        </w:rPr>
        <w:t xml:space="preserve"> </w:t>
      </w:r>
      <w:proofErr w:type="spellStart"/>
      <w:r>
        <w:rPr>
          <w:rFonts w:ascii="Helvetica" w:hAnsi="Helvetica" w:cs="Helvetica"/>
          <w:color w:val="353535"/>
        </w:rPr>
        <w:t>agradar</w:t>
      </w:r>
      <w:proofErr w:type="spellEnd"/>
      <w:r>
        <w:rPr>
          <w:rFonts w:ascii="Helvetica" w:hAnsi="Helvetica" w:cs="Helvetica"/>
          <w:color w:val="353535"/>
        </w:rPr>
        <w:t xml:space="preserve"> a Dios </w:t>
      </w:r>
    </w:p>
    <w:p w:rsidR="002E2489" w:rsidRDefault="002E2489" w:rsidP="002E2489">
      <w:pPr>
        <w:widowControl w:val="0"/>
        <w:autoSpaceDE w:val="0"/>
        <w:autoSpaceDN w:val="0"/>
        <w:adjustRightInd w:val="0"/>
        <w:rPr>
          <w:rFonts w:ascii="Helvetica" w:hAnsi="Helvetica" w:cs="Helvetica"/>
          <w:color w:val="353535"/>
        </w:rPr>
      </w:pPr>
    </w:p>
    <w:p w:rsidR="002E2489" w:rsidRDefault="002E2489" w:rsidP="002E2489">
      <w:pPr>
        <w:widowControl w:val="0"/>
        <w:autoSpaceDE w:val="0"/>
        <w:autoSpaceDN w:val="0"/>
        <w:adjustRightInd w:val="0"/>
        <w:rPr>
          <w:rFonts w:ascii="Helvetica" w:hAnsi="Helvetica" w:cs="Helvetica"/>
          <w:color w:val="353535"/>
        </w:rPr>
      </w:pPr>
      <w:r>
        <w:rPr>
          <w:rFonts w:ascii="Helvetica" w:hAnsi="Helvetica" w:cs="Helvetica"/>
          <w:color w:val="353535"/>
        </w:rPr>
        <w:t xml:space="preserve">Dar </w:t>
      </w:r>
      <w:proofErr w:type="spellStart"/>
      <w:r>
        <w:rPr>
          <w:rFonts w:ascii="Helvetica" w:hAnsi="Helvetica" w:cs="Helvetica"/>
          <w:color w:val="353535"/>
        </w:rPr>
        <w:t>es</w:t>
      </w:r>
      <w:proofErr w:type="spellEnd"/>
      <w:r>
        <w:rPr>
          <w:rFonts w:ascii="Helvetica" w:hAnsi="Helvetica" w:cs="Helvetica"/>
          <w:color w:val="353535"/>
        </w:rPr>
        <w:t xml:space="preserve"> </w:t>
      </w:r>
      <w:proofErr w:type="gramStart"/>
      <w:r>
        <w:rPr>
          <w:rFonts w:ascii="Helvetica" w:hAnsi="Helvetica" w:cs="Helvetica"/>
          <w:color w:val="353535"/>
        </w:rPr>
        <w:t>un</w:t>
      </w:r>
      <w:proofErr w:type="gramEnd"/>
      <w:r>
        <w:rPr>
          <w:rFonts w:ascii="Helvetica" w:hAnsi="Helvetica" w:cs="Helvetica"/>
          <w:color w:val="353535"/>
        </w:rPr>
        <w:t xml:space="preserve"> </w:t>
      </w:r>
      <w:proofErr w:type="spellStart"/>
      <w:r>
        <w:rPr>
          <w:rFonts w:ascii="Helvetica" w:hAnsi="Helvetica" w:cs="Helvetica"/>
          <w:color w:val="353535"/>
        </w:rPr>
        <w:t>reflejo</w:t>
      </w:r>
      <w:proofErr w:type="spellEnd"/>
      <w:r>
        <w:rPr>
          <w:rFonts w:ascii="Helvetica" w:hAnsi="Helvetica" w:cs="Helvetica"/>
          <w:color w:val="353535"/>
        </w:rPr>
        <w:t xml:space="preserve"> de </w:t>
      </w:r>
      <w:proofErr w:type="spellStart"/>
      <w:r>
        <w:rPr>
          <w:rFonts w:ascii="Helvetica" w:hAnsi="Helvetica" w:cs="Helvetica"/>
          <w:color w:val="353535"/>
        </w:rPr>
        <w:t>fe</w:t>
      </w:r>
      <w:proofErr w:type="spellEnd"/>
      <w:r>
        <w:rPr>
          <w:rFonts w:ascii="Helvetica" w:hAnsi="Helvetica" w:cs="Helvetica"/>
          <w:color w:val="353535"/>
        </w:rPr>
        <w:t> </w:t>
      </w:r>
    </w:p>
    <w:p w:rsidR="002E2489" w:rsidRDefault="002E2489" w:rsidP="002E2489">
      <w:pPr>
        <w:widowControl w:val="0"/>
        <w:autoSpaceDE w:val="0"/>
        <w:autoSpaceDN w:val="0"/>
        <w:adjustRightInd w:val="0"/>
        <w:rPr>
          <w:rFonts w:ascii="Helvetica" w:hAnsi="Helvetica" w:cs="Helvetica"/>
          <w:color w:val="353535"/>
        </w:rPr>
      </w:pPr>
    </w:p>
    <w:p w:rsidR="002E2489" w:rsidRDefault="002E2489" w:rsidP="002E2489">
      <w:pPr>
        <w:widowControl w:val="0"/>
        <w:autoSpaceDE w:val="0"/>
        <w:autoSpaceDN w:val="0"/>
        <w:adjustRightInd w:val="0"/>
        <w:rPr>
          <w:rFonts w:ascii="Helvetica" w:hAnsi="Helvetica" w:cs="Helvetica"/>
          <w:color w:val="353535"/>
        </w:rPr>
      </w:pPr>
      <w:proofErr w:type="spellStart"/>
      <w:r>
        <w:rPr>
          <w:rFonts w:ascii="Helvetica" w:hAnsi="Helvetica" w:cs="Helvetica"/>
          <w:color w:val="353535"/>
        </w:rPr>
        <w:t>Caminar</w:t>
      </w:r>
      <w:proofErr w:type="spellEnd"/>
      <w:r>
        <w:rPr>
          <w:rFonts w:ascii="Helvetica" w:hAnsi="Helvetica" w:cs="Helvetica"/>
          <w:color w:val="353535"/>
        </w:rPr>
        <w:t xml:space="preserve"> en </w:t>
      </w:r>
      <w:proofErr w:type="spellStart"/>
      <w:proofErr w:type="gramStart"/>
      <w:r>
        <w:rPr>
          <w:rFonts w:ascii="Helvetica" w:hAnsi="Helvetica" w:cs="Helvetica"/>
          <w:color w:val="353535"/>
        </w:rPr>
        <w:t>fe</w:t>
      </w:r>
      <w:proofErr w:type="spellEnd"/>
      <w:proofErr w:type="gramEnd"/>
      <w:r>
        <w:rPr>
          <w:rFonts w:ascii="Helvetica" w:hAnsi="Helvetica" w:cs="Helvetica"/>
          <w:color w:val="353535"/>
        </w:rPr>
        <w:t xml:space="preserve"> - </w:t>
      </w:r>
      <w:proofErr w:type="spellStart"/>
      <w:r>
        <w:rPr>
          <w:rFonts w:ascii="Helvetica" w:hAnsi="Helvetica" w:cs="Helvetica"/>
          <w:color w:val="353535"/>
        </w:rPr>
        <w:t>caminar</w:t>
      </w:r>
      <w:proofErr w:type="spellEnd"/>
      <w:r>
        <w:rPr>
          <w:rFonts w:ascii="Helvetica" w:hAnsi="Helvetica" w:cs="Helvetica"/>
          <w:color w:val="353535"/>
        </w:rPr>
        <w:t xml:space="preserve"> no </w:t>
      </w:r>
      <w:proofErr w:type="spellStart"/>
      <w:r>
        <w:rPr>
          <w:rFonts w:ascii="Helvetica" w:hAnsi="Helvetica" w:cs="Helvetica"/>
          <w:color w:val="353535"/>
        </w:rPr>
        <w:t>significa</w:t>
      </w:r>
      <w:proofErr w:type="spellEnd"/>
      <w:r>
        <w:rPr>
          <w:rFonts w:ascii="Helvetica" w:hAnsi="Helvetica" w:cs="Helvetica"/>
          <w:color w:val="353535"/>
        </w:rPr>
        <w:t xml:space="preserve"> </w:t>
      </w:r>
      <w:proofErr w:type="spellStart"/>
      <w:r>
        <w:rPr>
          <w:rFonts w:ascii="Helvetica" w:hAnsi="Helvetica" w:cs="Helvetica"/>
          <w:color w:val="353535"/>
        </w:rPr>
        <w:t>que</w:t>
      </w:r>
      <w:proofErr w:type="spellEnd"/>
      <w:r>
        <w:rPr>
          <w:rFonts w:ascii="Helvetica" w:hAnsi="Helvetica" w:cs="Helvetica"/>
          <w:color w:val="353535"/>
        </w:rPr>
        <w:t xml:space="preserve"> no vas a </w:t>
      </w:r>
      <w:proofErr w:type="spellStart"/>
      <w:r>
        <w:rPr>
          <w:rFonts w:ascii="Helvetica" w:hAnsi="Helvetica" w:cs="Helvetica"/>
          <w:color w:val="353535"/>
        </w:rPr>
        <w:t>sudar</w:t>
      </w:r>
      <w:proofErr w:type="spellEnd"/>
      <w:r>
        <w:rPr>
          <w:rFonts w:ascii="Helvetica" w:hAnsi="Helvetica" w:cs="Helvetica"/>
          <w:color w:val="353535"/>
        </w:rPr>
        <w:t> </w:t>
      </w:r>
    </w:p>
    <w:p w:rsidR="002E2489" w:rsidRDefault="002E2489" w:rsidP="002E2489">
      <w:pPr>
        <w:widowControl w:val="0"/>
        <w:autoSpaceDE w:val="0"/>
        <w:autoSpaceDN w:val="0"/>
        <w:adjustRightInd w:val="0"/>
        <w:rPr>
          <w:rFonts w:ascii="Helvetica" w:hAnsi="Helvetica" w:cs="Helvetica"/>
          <w:color w:val="353535"/>
        </w:rPr>
      </w:pPr>
    </w:p>
    <w:p w:rsidR="002E2489" w:rsidRDefault="002E2489" w:rsidP="002E2489">
      <w:pPr>
        <w:widowControl w:val="0"/>
        <w:autoSpaceDE w:val="0"/>
        <w:autoSpaceDN w:val="0"/>
        <w:adjustRightInd w:val="0"/>
        <w:rPr>
          <w:rFonts w:ascii="Helvetica" w:hAnsi="Helvetica" w:cs="Helvetica"/>
          <w:color w:val="353535"/>
        </w:rPr>
      </w:pPr>
      <w:proofErr w:type="spellStart"/>
      <w:r>
        <w:rPr>
          <w:rFonts w:ascii="Helvetica" w:hAnsi="Helvetica" w:cs="Helvetica"/>
          <w:color w:val="353535"/>
        </w:rPr>
        <w:t>Noe</w:t>
      </w:r>
      <w:proofErr w:type="spellEnd"/>
      <w:r>
        <w:rPr>
          <w:rFonts w:ascii="Helvetica" w:hAnsi="Helvetica" w:cs="Helvetica"/>
          <w:color w:val="353535"/>
        </w:rPr>
        <w:t xml:space="preserve"> </w:t>
      </w:r>
      <w:proofErr w:type="spellStart"/>
      <w:r>
        <w:rPr>
          <w:rFonts w:ascii="Helvetica" w:hAnsi="Helvetica" w:cs="Helvetica"/>
          <w:color w:val="353535"/>
        </w:rPr>
        <w:t>escucho</w:t>
      </w:r>
      <w:proofErr w:type="spellEnd"/>
      <w:r>
        <w:rPr>
          <w:rFonts w:ascii="Helvetica" w:hAnsi="Helvetica" w:cs="Helvetica"/>
          <w:color w:val="353535"/>
        </w:rPr>
        <w:t xml:space="preserve"> la </w:t>
      </w:r>
      <w:proofErr w:type="spellStart"/>
      <w:r>
        <w:rPr>
          <w:rFonts w:ascii="Helvetica" w:hAnsi="Helvetica" w:cs="Helvetica"/>
          <w:color w:val="353535"/>
        </w:rPr>
        <w:t>amonestación</w:t>
      </w:r>
      <w:proofErr w:type="spellEnd"/>
      <w:r>
        <w:rPr>
          <w:rFonts w:ascii="Helvetica" w:hAnsi="Helvetica" w:cs="Helvetica"/>
          <w:color w:val="353535"/>
        </w:rPr>
        <w:t xml:space="preserve"> De Dios - </w:t>
      </w:r>
      <w:proofErr w:type="spellStart"/>
      <w:r>
        <w:rPr>
          <w:rFonts w:ascii="Helvetica" w:hAnsi="Helvetica" w:cs="Helvetica"/>
          <w:color w:val="353535"/>
        </w:rPr>
        <w:t>escuchó</w:t>
      </w:r>
      <w:proofErr w:type="spellEnd"/>
      <w:r>
        <w:rPr>
          <w:rFonts w:ascii="Helvetica" w:hAnsi="Helvetica" w:cs="Helvetica"/>
          <w:color w:val="353535"/>
        </w:rPr>
        <w:t xml:space="preserve">!  La </w:t>
      </w:r>
      <w:proofErr w:type="spellStart"/>
      <w:proofErr w:type="gramStart"/>
      <w:r>
        <w:rPr>
          <w:rFonts w:ascii="Helvetica" w:hAnsi="Helvetica" w:cs="Helvetica"/>
          <w:color w:val="353535"/>
        </w:rPr>
        <w:t>fe</w:t>
      </w:r>
      <w:proofErr w:type="spellEnd"/>
      <w:proofErr w:type="gramEnd"/>
      <w:r>
        <w:rPr>
          <w:rFonts w:ascii="Helvetica" w:hAnsi="Helvetica" w:cs="Helvetica"/>
          <w:color w:val="353535"/>
        </w:rPr>
        <w:t xml:space="preserve"> </w:t>
      </w:r>
      <w:proofErr w:type="spellStart"/>
      <w:r>
        <w:rPr>
          <w:rFonts w:ascii="Helvetica" w:hAnsi="Helvetica" w:cs="Helvetica"/>
          <w:color w:val="353535"/>
        </w:rPr>
        <w:t>viene</w:t>
      </w:r>
      <w:proofErr w:type="spellEnd"/>
      <w:r>
        <w:rPr>
          <w:rFonts w:ascii="Helvetica" w:hAnsi="Helvetica" w:cs="Helvetica"/>
          <w:color w:val="353535"/>
        </w:rPr>
        <w:t xml:space="preserve"> </w:t>
      </w:r>
      <w:proofErr w:type="spellStart"/>
      <w:r>
        <w:rPr>
          <w:rFonts w:ascii="Helvetica" w:hAnsi="Helvetica" w:cs="Helvetica"/>
          <w:color w:val="353535"/>
        </w:rPr>
        <w:t>por</w:t>
      </w:r>
      <w:proofErr w:type="spellEnd"/>
      <w:r>
        <w:rPr>
          <w:rFonts w:ascii="Helvetica" w:hAnsi="Helvetica" w:cs="Helvetica"/>
          <w:color w:val="353535"/>
        </w:rPr>
        <w:t xml:space="preserve"> el </w:t>
      </w:r>
      <w:proofErr w:type="spellStart"/>
      <w:r>
        <w:rPr>
          <w:rFonts w:ascii="Helvetica" w:hAnsi="Helvetica" w:cs="Helvetica"/>
          <w:color w:val="353535"/>
        </w:rPr>
        <w:t>oír</w:t>
      </w:r>
      <w:proofErr w:type="spellEnd"/>
    </w:p>
    <w:p w:rsidR="002E2489" w:rsidRDefault="002E2489" w:rsidP="002E2489">
      <w:pPr>
        <w:widowControl w:val="0"/>
        <w:autoSpaceDE w:val="0"/>
        <w:autoSpaceDN w:val="0"/>
        <w:adjustRightInd w:val="0"/>
        <w:rPr>
          <w:rFonts w:ascii="Helvetica" w:hAnsi="Helvetica" w:cs="Helvetica"/>
          <w:color w:val="353535"/>
        </w:rPr>
      </w:pPr>
      <w:r>
        <w:rPr>
          <w:rFonts w:ascii="Helvetica" w:hAnsi="Helvetica" w:cs="Helvetica"/>
          <w:color w:val="353535"/>
        </w:rPr>
        <w:t xml:space="preserve">    -  </w:t>
      </w:r>
      <w:proofErr w:type="spellStart"/>
      <w:proofErr w:type="gramStart"/>
      <w:r>
        <w:rPr>
          <w:rFonts w:ascii="Helvetica" w:hAnsi="Helvetica" w:cs="Helvetica"/>
          <w:color w:val="353535"/>
        </w:rPr>
        <w:t>te</w:t>
      </w:r>
      <w:proofErr w:type="spellEnd"/>
      <w:proofErr w:type="gramEnd"/>
      <w:r>
        <w:rPr>
          <w:rFonts w:ascii="Helvetica" w:hAnsi="Helvetica" w:cs="Helvetica"/>
          <w:color w:val="353535"/>
        </w:rPr>
        <w:t xml:space="preserve"> </w:t>
      </w:r>
      <w:proofErr w:type="spellStart"/>
      <w:r>
        <w:rPr>
          <w:rFonts w:ascii="Helvetica" w:hAnsi="Helvetica" w:cs="Helvetica"/>
          <w:color w:val="353535"/>
        </w:rPr>
        <w:t>estás</w:t>
      </w:r>
      <w:proofErr w:type="spellEnd"/>
      <w:r>
        <w:rPr>
          <w:rFonts w:ascii="Helvetica" w:hAnsi="Helvetica" w:cs="Helvetica"/>
          <w:color w:val="353535"/>
        </w:rPr>
        <w:t xml:space="preserve"> </w:t>
      </w:r>
      <w:proofErr w:type="spellStart"/>
      <w:r>
        <w:rPr>
          <w:rFonts w:ascii="Helvetica" w:hAnsi="Helvetica" w:cs="Helvetica"/>
          <w:color w:val="353535"/>
        </w:rPr>
        <w:t>moviendo</w:t>
      </w:r>
      <w:proofErr w:type="spellEnd"/>
      <w:r>
        <w:rPr>
          <w:rFonts w:ascii="Helvetica" w:hAnsi="Helvetica" w:cs="Helvetica"/>
          <w:color w:val="353535"/>
        </w:rPr>
        <w:t xml:space="preserve"> </w:t>
      </w:r>
      <w:proofErr w:type="spellStart"/>
      <w:r>
        <w:rPr>
          <w:rFonts w:ascii="Helvetica" w:hAnsi="Helvetica" w:cs="Helvetica"/>
          <w:color w:val="353535"/>
        </w:rPr>
        <w:t>por</w:t>
      </w:r>
      <w:proofErr w:type="spellEnd"/>
      <w:r>
        <w:rPr>
          <w:rFonts w:ascii="Helvetica" w:hAnsi="Helvetica" w:cs="Helvetica"/>
          <w:color w:val="353535"/>
        </w:rPr>
        <w:t xml:space="preserve"> lo </w:t>
      </w:r>
      <w:proofErr w:type="spellStart"/>
      <w:r>
        <w:rPr>
          <w:rFonts w:ascii="Helvetica" w:hAnsi="Helvetica" w:cs="Helvetica"/>
          <w:color w:val="353535"/>
        </w:rPr>
        <w:t>que</w:t>
      </w:r>
      <w:proofErr w:type="spellEnd"/>
      <w:r>
        <w:rPr>
          <w:rFonts w:ascii="Helvetica" w:hAnsi="Helvetica" w:cs="Helvetica"/>
          <w:color w:val="353535"/>
        </w:rPr>
        <w:t xml:space="preserve"> dice </w:t>
      </w:r>
      <w:proofErr w:type="spellStart"/>
      <w:r>
        <w:rPr>
          <w:rFonts w:ascii="Helvetica" w:hAnsi="Helvetica" w:cs="Helvetica"/>
          <w:color w:val="353535"/>
        </w:rPr>
        <w:t>dios</w:t>
      </w:r>
      <w:proofErr w:type="spellEnd"/>
      <w:r>
        <w:rPr>
          <w:rFonts w:ascii="Helvetica" w:hAnsi="Helvetica" w:cs="Helvetica"/>
          <w:color w:val="353535"/>
        </w:rPr>
        <w:t xml:space="preserve"> o </w:t>
      </w:r>
      <w:proofErr w:type="spellStart"/>
      <w:r>
        <w:rPr>
          <w:rFonts w:ascii="Helvetica" w:hAnsi="Helvetica" w:cs="Helvetica"/>
          <w:color w:val="353535"/>
        </w:rPr>
        <w:t>por</w:t>
      </w:r>
      <w:proofErr w:type="spellEnd"/>
      <w:r>
        <w:rPr>
          <w:rFonts w:ascii="Helvetica" w:hAnsi="Helvetica" w:cs="Helvetica"/>
          <w:color w:val="353535"/>
        </w:rPr>
        <w:t xml:space="preserve"> lo </w:t>
      </w:r>
      <w:proofErr w:type="spellStart"/>
      <w:r>
        <w:rPr>
          <w:rFonts w:ascii="Helvetica" w:hAnsi="Helvetica" w:cs="Helvetica"/>
          <w:color w:val="353535"/>
        </w:rPr>
        <w:t>que</w:t>
      </w:r>
      <w:proofErr w:type="spellEnd"/>
      <w:r>
        <w:rPr>
          <w:rFonts w:ascii="Helvetica" w:hAnsi="Helvetica" w:cs="Helvetica"/>
          <w:color w:val="353535"/>
        </w:rPr>
        <w:t xml:space="preserve"> dice la </w:t>
      </w:r>
      <w:proofErr w:type="spellStart"/>
      <w:r>
        <w:rPr>
          <w:rFonts w:ascii="Helvetica" w:hAnsi="Helvetica" w:cs="Helvetica"/>
          <w:color w:val="353535"/>
        </w:rPr>
        <w:t>gente</w:t>
      </w:r>
      <w:proofErr w:type="spellEnd"/>
      <w:r>
        <w:rPr>
          <w:rFonts w:ascii="Helvetica" w:hAnsi="Helvetica" w:cs="Helvetica"/>
          <w:color w:val="353535"/>
        </w:rPr>
        <w:t> </w:t>
      </w:r>
    </w:p>
    <w:p w:rsidR="002E2489" w:rsidRDefault="002E2489" w:rsidP="002E2489">
      <w:pPr>
        <w:widowControl w:val="0"/>
        <w:autoSpaceDE w:val="0"/>
        <w:autoSpaceDN w:val="0"/>
        <w:adjustRightInd w:val="0"/>
        <w:rPr>
          <w:rFonts w:ascii="Helvetica" w:hAnsi="Helvetica" w:cs="Helvetica"/>
          <w:color w:val="353535"/>
        </w:rPr>
      </w:pPr>
    </w:p>
    <w:p w:rsidR="002E2489" w:rsidRDefault="002E2489" w:rsidP="002E2489">
      <w:pPr>
        <w:widowControl w:val="0"/>
        <w:numPr>
          <w:ilvl w:val="0"/>
          <w:numId w:val="7"/>
        </w:numPr>
        <w:tabs>
          <w:tab w:val="left" w:pos="220"/>
          <w:tab w:val="left" w:pos="720"/>
        </w:tabs>
        <w:autoSpaceDE w:val="0"/>
        <w:autoSpaceDN w:val="0"/>
        <w:adjustRightInd w:val="0"/>
        <w:ind w:hanging="720"/>
        <w:rPr>
          <w:rFonts w:ascii="Helvetica" w:hAnsi="Helvetica" w:cs="Helvetica"/>
          <w:color w:val="353535"/>
        </w:rPr>
      </w:pPr>
      <w:proofErr w:type="gramStart"/>
      <w:r>
        <w:rPr>
          <w:rFonts w:ascii="Helvetica" w:hAnsi="Helvetica" w:cs="Helvetica"/>
          <w:color w:val="353535"/>
        </w:rPr>
        <w:t>la</w:t>
      </w:r>
      <w:proofErr w:type="gramEnd"/>
      <w:r>
        <w:rPr>
          <w:rFonts w:ascii="Helvetica" w:hAnsi="Helvetica" w:cs="Helvetica"/>
          <w:color w:val="353535"/>
        </w:rPr>
        <w:t xml:space="preserve"> </w:t>
      </w:r>
      <w:proofErr w:type="spellStart"/>
      <w:r>
        <w:rPr>
          <w:rFonts w:ascii="Helvetica" w:hAnsi="Helvetica" w:cs="Helvetica"/>
          <w:color w:val="353535"/>
        </w:rPr>
        <w:t>fe</w:t>
      </w:r>
      <w:proofErr w:type="spellEnd"/>
      <w:r>
        <w:rPr>
          <w:rFonts w:ascii="Helvetica" w:hAnsi="Helvetica" w:cs="Helvetica"/>
          <w:color w:val="353535"/>
        </w:rPr>
        <w:t xml:space="preserve"> </w:t>
      </w:r>
      <w:proofErr w:type="spellStart"/>
      <w:r>
        <w:rPr>
          <w:rFonts w:ascii="Helvetica" w:hAnsi="Helvetica" w:cs="Helvetica"/>
          <w:color w:val="353535"/>
        </w:rPr>
        <w:t>siempre</w:t>
      </w:r>
      <w:proofErr w:type="spellEnd"/>
      <w:r>
        <w:rPr>
          <w:rFonts w:ascii="Helvetica" w:hAnsi="Helvetica" w:cs="Helvetica"/>
          <w:color w:val="353535"/>
        </w:rPr>
        <w:t xml:space="preserve"> </w:t>
      </w:r>
      <w:proofErr w:type="spellStart"/>
      <w:r>
        <w:rPr>
          <w:rFonts w:ascii="Helvetica" w:hAnsi="Helvetica" w:cs="Helvetica"/>
          <w:color w:val="353535"/>
        </w:rPr>
        <w:t>está</w:t>
      </w:r>
      <w:proofErr w:type="spellEnd"/>
      <w:r>
        <w:rPr>
          <w:rFonts w:ascii="Helvetica" w:hAnsi="Helvetica" w:cs="Helvetica"/>
          <w:color w:val="353535"/>
        </w:rPr>
        <w:t xml:space="preserve"> </w:t>
      </w:r>
      <w:proofErr w:type="spellStart"/>
      <w:r>
        <w:rPr>
          <w:rFonts w:ascii="Helvetica" w:hAnsi="Helvetica" w:cs="Helvetica"/>
          <w:color w:val="353535"/>
        </w:rPr>
        <w:t>viendo</w:t>
      </w:r>
      <w:proofErr w:type="spellEnd"/>
      <w:r>
        <w:rPr>
          <w:rFonts w:ascii="Helvetica" w:hAnsi="Helvetica" w:cs="Helvetica"/>
          <w:color w:val="353535"/>
        </w:rPr>
        <w:t xml:space="preserve"> </w:t>
      </w:r>
      <w:proofErr w:type="spellStart"/>
      <w:r>
        <w:rPr>
          <w:rFonts w:ascii="Helvetica" w:hAnsi="Helvetica" w:cs="Helvetica"/>
          <w:color w:val="353535"/>
        </w:rPr>
        <w:t>hacia</w:t>
      </w:r>
      <w:proofErr w:type="spellEnd"/>
      <w:r>
        <w:rPr>
          <w:rFonts w:ascii="Helvetica" w:hAnsi="Helvetica" w:cs="Helvetica"/>
          <w:color w:val="353535"/>
        </w:rPr>
        <w:t xml:space="preserve"> el </w:t>
      </w:r>
      <w:proofErr w:type="spellStart"/>
      <w:r>
        <w:rPr>
          <w:rFonts w:ascii="Helvetica" w:hAnsi="Helvetica" w:cs="Helvetica"/>
          <w:color w:val="353535"/>
        </w:rPr>
        <w:t>futuro</w:t>
      </w:r>
      <w:proofErr w:type="spellEnd"/>
      <w:r>
        <w:rPr>
          <w:rFonts w:ascii="Helvetica" w:hAnsi="Helvetica" w:cs="Helvetica"/>
          <w:color w:val="353535"/>
        </w:rPr>
        <w:t> </w:t>
      </w:r>
    </w:p>
    <w:p w:rsidR="002E2489" w:rsidRDefault="002E2489" w:rsidP="002E2489">
      <w:pPr>
        <w:widowControl w:val="0"/>
        <w:autoSpaceDE w:val="0"/>
        <w:autoSpaceDN w:val="0"/>
        <w:adjustRightInd w:val="0"/>
        <w:rPr>
          <w:rFonts w:ascii="Helvetica" w:hAnsi="Helvetica" w:cs="Helvetica"/>
          <w:color w:val="353535"/>
        </w:rPr>
      </w:pPr>
    </w:p>
    <w:p w:rsidR="002E2489" w:rsidRDefault="002E2489" w:rsidP="002E2489">
      <w:pPr>
        <w:widowControl w:val="0"/>
        <w:numPr>
          <w:ilvl w:val="0"/>
          <w:numId w:val="8"/>
        </w:numPr>
        <w:tabs>
          <w:tab w:val="left" w:pos="220"/>
          <w:tab w:val="left" w:pos="720"/>
        </w:tabs>
        <w:autoSpaceDE w:val="0"/>
        <w:autoSpaceDN w:val="0"/>
        <w:adjustRightInd w:val="0"/>
        <w:ind w:hanging="720"/>
        <w:rPr>
          <w:rFonts w:ascii="Helvetica" w:hAnsi="Helvetica" w:cs="Helvetica"/>
          <w:color w:val="353535"/>
        </w:rPr>
      </w:pPr>
      <w:r>
        <w:rPr>
          <w:rFonts w:ascii="Helvetica" w:hAnsi="Helvetica" w:cs="Helvetica"/>
          <w:color w:val="353535"/>
        </w:rPr>
        <w:t xml:space="preserve">Fe no </w:t>
      </w:r>
      <w:proofErr w:type="spellStart"/>
      <w:r>
        <w:rPr>
          <w:rFonts w:ascii="Helvetica" w:hAnsi="Helvetica" w:cs="Helvetica"/>
          <w:color w:val="353535"/>
        </w:rPr>
        <w:t>significa</w:t>
      </w:r>
      <w:proofErr w:type="spellEnd"/>
      <w:r>
        <w:rPr>
          <w:rFonts w:ascii="Helvetica" w:hAnsi="Helvetica" w:cs="Helvetica"/>
          <w:color w:val="353535"/>
        </w:rPr>
        <w:t xml:space="preserve"> </w:t>
      </w:r>
      <w:proofErr w:type="spellStart"/>
      <w:r>
        <w:rPr>
          <w:rFonts w:ascii="Helvetica" w:hAnsi="Helvetica" w:cs="Helvetica"/>
          <w:color w:val="353535"/>
        </w:rPr>
        <w:t>que</w:t>
      </w:r>
      <w:proofErr w:type="spellEnd"/>
      <w:r>
        <w:rPr>
          <w:rFonts w:ascii="Helvetica" w:hAnsi="Helvetica" w:cs="Helvetica"/>
          <w:color w:val="353535"/>
        </w:rPr>
        <w:t xml:space="preserve"> Dios </w:t>
      </w:r>
      <w:proofErr w:type="spellStart"/>
      <w:r>
        <w:rPr>
          <w:rFonts w:ascii="Helvetica" w:hAnsi="Helvetica" w:cs="Helvetica"/>
          <w:color w:val="353535"/>
        </w:rPr>
        <w:t>hace</w:t>
      </w:r>
      <w:proofErr w:type="spellEnd"/>
      <w:r>
        <w:rPr>
          <w:rFonts w:ascii="Helvetica" w:hAnsi="Helvetica" w:cs="Helvetica"/>
          <w:color w:val="353535"/>
        </w:rPr>
        <w:t xml:space="preserve"> </w:t>
      </w:r>
      <w:proofErr w:type="spellStart"/>
      <w:r>
        <w:rPr>
          <w:rFonts w:ascii="Helvetica" w:hAnsi="Helvetica" w:cs="Helvetica"/>
          <w:color w:val="353535"/>
        </w:rPr>
        <w:t>tu</w:t>
      </w:r>
      <w:proofErr w:type="spellEnd"/>
      <w:r>
        <w:rPr>
          <w:rFonts w:ascii="Helvetica" w:hAnsi="Helvetica" w:cs="Helvetica"/>
          <w:color w:val="353535"/>
        </w:rPr>
        <w:t xml:space="preserve"> </w:t>
      </w:r>
      <w:proofErr w:type="spellStart"/>
      <w:r>
        <w:rPr>
          <w:rFonts w:ascii="Helvetica" w:hAnsi="Helvetica" w:cs="Helvetica"/>
          <w:color w:val="353535"/>
        </w:rPr>
        <w:t>trabajo</w:t>
      </w:r>
      <w:proofErr w:type="spellEnd"/>
      <w:r>
        <w:rPr>
          <w:rFonts w:ascii="Helvetica" w:hAnsi="Helvetica" w:cs="Helvetica"/>
          <w:color w:val="353535"/>
        </w:rPr>
        <w:t> </w:t>
      </w:r>
    </w:p>
    <w:p w:rsidR="002E2489" w:rsidRDefault="002E2489" w:rsidP="002E2489">
      <w:pPr>
        <w:widowControl w:val="0"/>
        <w:autoSpaceDE w:val="0"/>
        <w:autoSpaceDN w:val="0"/>
        <w:adjustRightInd w:val="0"/>
        <w:rPr>
          <w:rFonts w:ascii="Helvetica" w:hAnsi="Helvetica" w:cs="Helvetica"/>
          <w:color w:val="353535"/>
        </w:rPr>
      </w:pPr>
    </w:p>
    <w:p w:rsidR="002E2489" w:rsidRDefault="002E2489" w:rsidP="002E2489">
      <w:pPr>
        <w:widowControl w:val="0"/>
        <w:numPr>
          <w:ilvl w:val="0"/>
          <w:numId w:val="9"/>
        </w:numPr>
        <w:tabs>
          <w:tab w:val="left" w:pos="220"/>
          <w:tab w:val="left" w:pos="720"/>
        </w:tabs>
        <w:autoSpaceDE w:val="0"/>
        <w:autoSpaceDN w:val="0"/>
        <w:adjustRightInd w:val="0"/>
        <w:ind w:hanging="720"/>
        <w:rPr>
          <w:rFonts w:ascii="Helvetica" w:hAnsi="Helvetica" w:cs="Helvetica"/>
          <w:color w:val="353535"/>
        </w:rPr>
      </w:pPr>
      <w:r>
        <w:rPr>
          <w:rFonts w:ascii="Helvetica" w:hAnsi="Helvetica" w:cs="Helvetica"/>
          <w:color w:val="353535"/>
        </w:rPr>
        <w:t>"</w:t>
      </w:r>
      <w:proofErr w:type="spellStart"/>
      <w:r>
        <w:rPr>
          <w:rFonts w:ascii="Helvetica" w:hAnsi="Helvetica" w:cs="Helvetica"/>
          <w:color w:val="353535"/>
        </w:rPr>
        <w:t>Estoy</w:t>
      </w:r>
      <w:proofErr w:type="spellEnd"/>
      <w:r>
        <w:rPr>
          <w:rFonts w:ascii="Helvetica" w:hAnsi="Helvetica" w:cs="Helvetica"/>
          <w:color w:val="353535"/>
        </w:rPr>
        <w:t xml:space="preserve"> </w:t>
      </w:r>
      <w:proofErr w:type="spellStart"/>
      <w:r>
        <w:rPr>
          <w:rFonts w:ascii="Helvetica" w:hAnsi="Helvetica" w:cs="Helvetica"/>
          <w:color w:val="353535"/>
        </w:rPr>
        <w:t>esperando</w:t>
      </w:r>
      <w:proofErr w:type="spellEnd"/>
      <w:r>
        <w:rPr>
          <w:rFonts w:ascii="Helvetica" w:hAnsi="Helvetica" w:cs="Helvetica"/>
          <w:color w:val="353535"/>
        </w:rPr>
        <w:t xml:space="preserve"> en Dios" (mal) </w:t>
      </w:r>
    </w:p>
    <w:p w:rsidR="002E2489" w:rsidRDefault="002E2489" w:rsidP="002E2489">
      <w:pPr>
        <w:widowControl w:val="0"/>
        <w:autoSpaceDE w:val="0"/>
        <w:autoSpaceDN w:val="0"/>
        <w:adjustRightInd w:val="0"/>
        <w:rPr>
          <w:rFonts w:ascii="Helvetica" w:hAnsi="Helvetica" w:cs="Helvetica"/>
          <w:color w:val="353535"/>
        </w:rPr>
      </w:pPr>
    </w:p>
    <w:p w:rsidR="002E2489" w:rsidRDefault="002E2489" w:rsidP="002E2489">
      <w:pPr>
        <w:widowControl w:val="0"/>
        <w:autoSpaceDE w:val="0"/>
        <w:autoSpaceDN w:val="0"/>
        <w:adjustRightInd w:val="0"/>
        <w:rPr>
          <w:rFonts w:ascii="Helvetica" w:hAnsi="Helvetica" w:cs="Helvetica"/>
          <w:color w:val="353535"/>
        </w:rPr>
      </w:pPr>
      <w:r>
        <w:rPr>
          <w:rFonts w:ascii="Helvetica" w:hAnsi="Helvetica" w:cs="Helvetica"/>
          <w:b/>
          <w:bCs/>
          <w:color w:val="353535"/>
        </w:rPr>
        <w:t>1 </w:t>
      </w:r>
      <w:r>
        <w:rPr>
          <w:rFonts w:ascii="Helvetica" w:hAnsi="Helvetica" w:cs="Helvetica"/>
          <w:color w:val="353535"/>
        </w:rPr>
        <w:t xml:space="preserve">BIENAVENTURADO el </w:t>
      </w:r>
      <w:proofErr w:type="spellStart"/>
      <w:r>
        <w:rPr>
          <w:rFonts w:ascii="Helvetica" w:hAnsi="Helvetica" w:cs="Helvetica"/>
          <w:color w:val="353535"/>
        </w:rPr>
        <w:t>varón</w:t>
      </w:r>
      <w:proofErr w:type="spellEnd"/>
      <w:r>
        <w:rPr>
          <w:rFonts w:ascii="Helvetica" w:hAnsi="Helvetica" w:cs="Helvetica"/>
          <w:color w:val="353535"/>
        </w:rPr>
        <w:t xml:space="preserve"> </w:t>
      </w:r>
      <w:proofErr w:type="spellStart"/>
      <w:r>
        <w:rPr>
          <w:rFonts w:ascii="Helvetica" w:hAnsi="Helvetica" w:cs="Helvetica"/>
          <w:color w:val="353535"/>
        </w:rPr>
        <w:t>que</w:t>
      </w:r>
      <w:proofErr w:type="spellEnd"/>
      <w:r>
        <w:rPr>
          <w:rFonts w:ascii="Helvetica" w:hAnsi="Helvetica" w:cs="Helvetica"/>
          <w:color w:val="353535"/>
        </w:rPr>
        <w:t xml:space="preserve"> no </w:t>
      </w:r>
      <w:proofErr w:type="spellStart"/>
      <w:r>
        <w:rPr>
          <w:rFonts w:ascii="Helvetica" w:hAnsi="Helvetica" w:cs="Helvetica"/>
          <w:color w:val="353535"/>
        </w:rPr>
        <w:t>anduvo</w:t>
      </w:r>
      <w:proofErr w:type="spellEnd"/>
      <w:r>
        <w:rPr>
          <w:rFonts w:ascii="Helvetica" w:hAnsi="Helvetica" w:cs="Helvetica"/>
          <w:color w:val="353535"/>
        </w:rPr>
        <w:t xml:space="preserve"> en </w:t>
      </w:r>
      <w:proofErr w:type="spellStart"/>
      <w:r>
        <w:rPr>
          <w:rFonts w:ascii="Helvetica" w:hAnsi="Helvetica" w:cs="Helvetica"/>
          <w:color w:val="353535"/>
        </w:rPr>
        <w:t>consejo</w:t>
      </w:r>
      <w:proofErr w:type="spellEnd"/>
      <w:r>
        <w:rPr>
          <w:rFonts w:ascii="Helvetica" w:hAnsi="Helvetica" w:cs="Helvetica"/>
          <w:color w:val="353535"/>
        </w:rPr>
        <w:t xml:space="preserve"> de </w:t>
      </w:r>
      <w:proofErr w:type="spellStart"/>
      <w:r>
        <w:rPr>
          <w:rFonts w:ascii="Helvetica" w:hAnsi="Helvetica" w:cs="Helvetica"/>
          <w:color w:val="353535"/>
        </w:rPr>
        <w:t>malos</w:t>
      </w:r>
      <w:proofErr w:type="spellEnd"/>
      <w:r>
        <w:rPr>
          <w:rFonts w:ascii="Helvetica" w:hAnsi="Helvetica" w:cs="Helvetica"/>
          <w:color w:val="353535"/>
        </w:rPr>
        <w:t xml:space="preserve">, Ni </w:t>
      </w:r>
      <w:proofErr w:type="spellStart"/>
      <w:r>
        <w:rPr>
          <w:rFonts w:ascii="Helvetica" w:hAnsi="Helvetica" w:cs="Helvetica"/>
          <w:color w:val="353535"/>
        </w:rPr>
        <w:t>estuvo</w:t>
      </w:r>
      <w:proofErr w:type="spellEnd"/>
      <w:r>
        <w:rPr>
          <w:rFonts w:ascii="Helvetica" w:hAnsi="Helvetica" w:cs="Helvetica"/>
          <w:color w:val="353535"/>
        </w:rPr>
        <w:t xml:space="preserve"> en </w:t>
      </w:r>
      <w:proofErr w:type="spellStart"/>
      <w:r>
        <w:rPr>
          <w:rFonts w:ascii="Helvetica" w:hAnsi="Helvetica" w:cs="Helvetica"/>
          <w:color w:val="353535"/>
        </w:rPr>
        <w:t>camino</w:t>
      </w:r>
      <w:proofErr w:type="spellEnd"/>
      <w:r>
        <w:rPr>
          <w:rFonts w:ascii="Helvetica" w:hAnsi="Helvetica" w:cs="Helvetica"/>
          <w:color w:val="353535"/>
        </w:rPr>
        <w:t xml:space="preserve"> de </w:t>
      </w:r>
      <w:proofErr w:type="spellStart"/>
      <w:r>
        <w:rPr>
          <w:rFonts w:ascii="Helvetica" w:hAnsi="Helvetica" w:cs="Helvetica"/>
          <w:color w:val="353535"/>
        </w:rPr>
        <w:t>pecadores</w:t>
      </w:r>
      <w:proofErr w:type="spellEnd"/>
      <w:r>
        <w:rPr>
          <w:rFonts w:ascii="Helvetica" w:hAnsi="Helvetica" w:cs="Helvetica"/>
          <w:color w:val="353535"/>
        </w:rPr>
        <w:t xml:space="preserve">, Ni en </w:t>
      </w:r>
      <w:proofErr w:type="spellStart"/>
      <w:r>
        <w:rPr>
          <w:rFonts w:ascii="Helvetica" w:hAnsi="Helvetica" w:cs="Helvetica"/>
          <w:color w:val="353535"/>
        </w:rPr>
        <w:t>silla</w:t>
      </w:r>
      <w:proofErr w:type="spellEnd"/>
      <w:r>
        <w:rPr>
          <w:rFonts w:ascii="Helvetica" w:hAnsi="Helvetica" w:cs="Helvetica"/>
          <w:color w:val="353535"/>
        </w:rPr>
        <w:t xml:space="preserve"> de </w:t>
      </w:r>
      <w:proofErr w:type="spellStart"/>
      <w:r>
        <w:rPr>
          <w:rFonts w:ascii="Helvetica" w:hAnsi="Helvetica" w:cs="Helvetica"/>
          <w:color w:val="353535"/>
        </w:rPr>
        <w:t>escarnecedores</w:t>
      </w:r>
      <w:proofErr w:type="spellEnd"/>
      <w:r>
        <w:rPr>
          <w:rFonts w:ascii="Helvetica" w:hAnsi="Helvetica" w:cs="Helvetica"/>
          <w:color w:val="353535"/>
        </w:rPr>
        <w:t xml:space="preserve"> se ha </w:t>
      </w:r>
      <w:proofErr w:type="spellStart"/>
      <w:r>
        <w:rPr>
          <w:rFonts w:ascii="Helvetica" w:hAnsi="Helvetica" w:cs="Helvetica"/>
          <w:color w:val="353535"/>
        </w:rPr>
        <w:t>sentado</w:t>
      </w:r>
      <w:proofErr w:type="spellEnd"/>
      <w:r>
        <w:rPr>
          <w:rFonts w:ascii="Helvetica" w:hAnsi="Helvetica" w:cs="Helvetica"/>
          <w:color w:val="353535"/>
        </w:rPr>
        <w:t>;</w:t>
      </w:r>
    </w:p>
    <w:p w:rsidR="002E2489" w:rsidRDefault="002E2489" w:rsidP="002E2489">
      <w:pPr>
        <w:widowControl w:val="0"/>
        <w:autoSpaceDE w:val="0"/>
        <w:autoSpaceDN w:val="0"/>
        <w:adjustRightInd w:val="0"/>
        <w:rPr>
          <w:rFonts w:ascii="Helvetica" w:hAnsi="Helvetica" w:cs="Helvetica"/>
          <w:color w:val="353535"/>
        </w:rPr>
      </w:pPr>
      <w:r>
        <w:rPr>
          <w:rFonts w:ascii="Helvetica" w:hAnsi="Helvetica" w:cs="Helvetica"/>
          <w:b/>
          <w:bCs/>
          <w:color w:val="353535"/>
        </w:rPr>
        <w:t>2 </w:t>
      </w:r>
      <w:r>
        <w:rPr>
          <w:rFonts w:ascii="Helvetica" w:hAnsi="Helvetica" w:cs="Helvetica"/>
          <w:color w:val="353535"/>
        </w:rPr>
        <w:t xml:space="preserve">Antes en la ley de </w:t>
      </w:r>
      <w:proofErr w:type="spellStart"/>
      <w:r>
        <w:rPr>
          <w:rFonts w:ascii="Helvetica" w:hAnsi="Helvetica" w:cs="Helvetica"/>
          <w:color w:val="353535"/>
        </w:rPr>
        <w:t>Jehová</w:t>
      </w:r>
      <w:proofErr w:type="spellEnd"/>
      <w:r>
        <w:rPr>
          <w:rFonts w:ascii="Helvetica" w:hAnsi="Helvetica" w:cs="Helvetica"/>
          <w:color w:val="353535"/>
        </w:rPr>
        <w:t xml:space="preserve"> </w:t>
      </w:r>
      <w:proofErr w:type="spellStart"/>
      <w:r>
        <w:rPr>
          <w:rFonts w:ascii="Helvetica" w:hAnsi="Helvetica" w:cs="Helvetica"/>
          <w:color w:val="353535"/>
        </w:rPr>
        <w:t>está</w:t>
      </w:r>
      <w:proofErr w:type="spellEnd"/>
      <w:r>
        <w:rPr>
          <w:rFonts w:ascii="Helvetica" w:hAnsi="Helvetica" w:cs="Helvetica"/>
          <w:color w:val="353535"/>
        </w:rPr>
        <w:t xml:space="preserve"> </w:t>
      </w:r>
      <w:proofErr w:type="spellStart"/>
      <w:r>
        <w:rPr>
          <w:rFonts w:ascii="Helvetica" w:hAnsi="Helvetica" w:cs="Helvetica"/>
          <w:color w:val="353535"/>
        </w:rPr>
        <w:t>su</w:t>
      </w:r>
      <w:proofErr w:type="spellEnd"/>
      <w:r>
        <w:rPr>
          <w:rFonts w:ascii="Helvetica" w:hAnsi="Helvetica" w:cs="Helvetica"/>
          <w:color w:val="353535"/>
        </w:rPr>
        <w:t xml:space="preserve"> </w:t>
      </w:r>
      <w:proofErr w:type="spellStart"/>
      <w:r>
        <w:rPr>
          <w:rFonts w:ascii="Helvetica" w:hAnsi="Helvetica" w:cs="Helvetica"/>
          <w:color w:val="353535"/>
        </w:rPr>
        <w:t>delicia</w:t>
      </w:r>
      <w:proofErr w:type="spellEnd"/>
      <w:r>
        <w:rPr>
          <w:rFonts w:ascii="Helvetica" w:hAnsi="Helvetica" w:cs="Helvetica"/>
          <w:color w:val="353535"/>
        </w:rPr>
        <w:t xml:space="preserve">, Y en </w:t>
      </w:r>
      <w:proofErr w:type="spellStart"/>
      <w:r>
        <w:rPr>
          <w:rFonts w:ascii="Helvetica" w:hAnsi="Helvetica" w:cs="Helvetica"/>
          <w:color w:val="353535"/>
        </w:rPr>
        <w:t>su</w:t>
      </w:r>
      <w:proofErr w:type="spellEnd"/>
      <w:r>
        <w:rPr>
          <w:rFonts w:ascii="Helvetica" w:hAnsi="Helvetica" w:cs="Helvetica"/>
          <w:color w:val="353535"/>
        </w:rPr>
        <w:t xml:space="preserve"> ley </w:t>
      </w:r>
      <w:proofErr w:type="spellStart"/>
      <w:r>
        <w:rPr>
          <w:rFonts w:ascii="Helvetica" w:hAnsi="Helvetica" w:cs="Helvetica"/>
          <w:color w:val="353535"/>
        </w:rPr>
        <w:t>medita</w:t>
      </w:r>
      <w:proofErr w:type="spellEnd"/>
      <w:r>
        <w:rPr>
          <w:rFonts w:ascii="Helvetica" w:hAnsi="Helvetica" w:cs="Helvetica"/>
          <w:color w:val="353535"/>
        </w:rPr>
        <w:t xml:space="preserve"> de </w:t>
      </w:r>
      <w:proofErr w:type="spellStart"/>
      <w:r>
        <w:rPr>
          <w:rFonts w:ascii="Helvetica" w:hAnsi="Helvetica" w:cs="Helvetica"/>
          <w:color w:val="353535"/>
        </w:rPr>
        <w:t>día</w:t>
      </w:r>
      <w:proofErr w:type="spellEnd"/>
      <w:r>
        <w:rPr>
          <w:rFonts w:ascii="Helvetica" w:hAnsi="Helvetica" w:cs="Helvetica"/>
          <w:color w:val="353535"/>
        </w:rPr>
        <w:t xml:space="preserve"> y de </w:t>
      </w:r>
      <w:proofErr w:type="spellStart"/>
      <w:r>
        <w:rPr>
          <w:rFonts w:ascii="Helvetica" w:hAnsi="Helvetica" w:cs="Helvetica"/>
          <w:color w:val="353535"/>
        </w:rPr>
        <w:t>noche</w:t>
      </w:r>
      <w:proofErr w:type="spellEnd"/>
      <w:r>
        <w:rPr>
          <w:rFonts w:ascii="Helvetica" w:hAnsi="Helvetica" w:cs="Helvetica"/>
          <w:color w:val="353535"/>
        </w:rPr>
        <w:t>.</w:t>
      </w:r>
    </w:p>
    <w:p w:rsidR="002E2489" w:rsidRDefault="002E2489" w:rsidP="002E2489">
      <w:pPr>
        <w:widowControl w:val="0"/>
        <w:autoSpaceDE w:val="0"/>
        <w:autoSpaceDN w:val="0"/>
        <w:adjustRightInd w:val="0"/>
        <w:rPr>
          <w:rFonts w:ascii="Helvetica" w:hAnsi="Helvetica" w:cs="Helvetica"/>
          <w:color w:val="353535"/>
        </w:rPr>
      </w:pPr>
      <w:r>
        <w:rPr>
          <w:rFonts w:ascii="Helvetica" w:hAnsi="Helvetica" w:cs="Helvetica"/>
          <w:b/>
          <w:bCs/>
          <w:color w:val="353535"/>
        </w:rPr>
        <w:t>3 </w:t>
      </w:r>
      <w:r>
        <w:rPr>
          <w:rFonts w:ascii="Helvetica" w:hAnsi="Helvetica" w:cs="Helvetica"/>
          <w:color w:val="353535"/>
        </w:rPr>
        <w:t xml:space="preserve">Y </w:t>
      </w:r>
      <w:proofErr w:type="spellStart"/>
      <w:r>
        <w:rPr>
          <w:rFonts w:ascii="Helvetica" w:hAnsi="Helvetica" w:cs="Helvetica"/>
          <w:color w:val="353535"/>
        </w:rPr>
        <w:t>será</w:t>
      </w:r>
      <w:proofErr w:type="spellEnd"/>
      <w:r>
        <w:rPr>
          <w:rFonts w:ascii="Helvetica" w:hAnsi="Helvetica" w:cs="Helvetica"/>
          <w:color w:val="353535"/>
        </w:rPr>
        <w:t xml:space="preserve"> </w:t>
      </w:r>
      <w:proofErr w:type="spellStart"/>
      <w:proofErr w:type="gramStart"/>
      <w:r>
        <w:rPr>
          <w:rFonts w:ascii="Helvetica" w:hAnsi="Helvetica" w:cs="Helvetica"/>
          <w:color w:val="353535"/>
        </w:rPr>
        <w:t>como</w:t>
      </w:r>
      <w:proofErr w:type="spellEnd"/>
      <w:proofErr w:type="gramEnd"/>
      <w:r>
        <w:rPr>
          <w:rFonts w:ascii="Helvetica" w:hAnsi="Helvetica" w:cs="Helvetica"/>
          <w:color w:val="353535"/>
        </w:rPr>
        <w:t xml:space="preserve"> el </w:t>
      </w:r>
      <w:proofErr w:type="spellStart"/>
      <w:r>
        <w:rPr>
          <w:rFonts w:ascii="Helvetica" w:hAnsi="Helvetica" w:cs="Helvetica"/>
          <w:color w:val="353535"/>
        </w:rPr>
        <w:t>árbol</w:t>
      </w:r>
      <w:proofErr w:type="spellEnd"/>
      <w:r>
        <w:rPr>
          <w:rFonts w:ascii="Helvetica" w:hAnsi="Helvetica" w:cs="Helvetica"/>
          <w:color w:val="353535"/>
        </w:rPr>
        <w:t xml:space="preserve"> </w:t>
      </w:r>
      <w:proofErr w:type="spellStart"/>
      <w:r>
        <w:rPr>
          <w:rFonts w:ascii="Helvetica" w:hAnsi="Helvetica" w:cs="Helvetica"/>
          <w:color w:val="353535"/>
        </w:rPr>
        <w:t>plantado</w:t>
      </w:r>
      <w:proofErr w:type="spellEnd"/>
      <w:r>
        <w:rPr>
          <w:rFonts w:ascii="Helvetica" w:hAnsi="Helvetica" w:cs="Helvetica"/>
          <w:color w:val="353535"/>
        </w:rPr>
        <w:t xml:space="preserve"> </w:t>
      </w:r>
      <w:proofErr w:type="spellStart"/>
      <w:r>
        <w:rPr>
          <w:rFonts w:ascii="Helvetica" w:hAnsi="Helvetica" w:cs="Helvetica"/>
          <w:color w:val="353535"/>
        </w:rPr>
        <w:t>junto</w:t>
      </w:r>
      <w:proofErr w:type="spellEnd"/>
      <w:r>
        <w:rPr>
          <w:rFonts w:ascii="Helvetica" w:hAnsi="Helvetica" w:cs="Helvetica"/>
          <w:color w:val="353535"/>
        </w:rPr>
        <w:t xml:space="preserve"> á arroyos de </w:t>
      </w:r>
      <w:proofErr w:type="spellStart"/>
      <w:r>
        <w:rPr>
          <w:rFonts w:ascii="Helvetica" w:hAnsi="Helvetica" w:cs="Helvetica"/>
          <w:color w:val="353535"/>
        </w:rPr>
        <w:t>aguas</w:t>
      </w:r>
      <w:proofErr w:type="spellEnd"/>
      <w:r>
        <w:rPr>
          <w:rFonts w:ascii="Helvetica" w:hAnsi="Helvetica" w:cs="Helvetica"/>
          <w:color w:val="353535"/>
        </w:rPr>
        <w:t xml:space="preserve">, </w:t>
      </w:r>
      <w:proofErr w:type="spellStart"/>
      <w:r>
        <w:rPr>
          <w:rFonts w:ascii="Helvetica" w:hAnsi="Helvetica" w:cs="Helvetica"/>
          <w:color w:val="353535"/>
        </w:rPr>
        <w:t>Que</w:t>
      </w:r>
      <w:proofErr w:type="spellEnd"/>
      <w:r>
        <w:rPr>
          <w:rFonts w:ascii="Helvetica" w:hAnsi="Helvetica" w:cs="Helvetica"/>
          <w:color w:val="353535"/>
        </w:rPr>
        <w:t xml:space="preserve"> da </w:t>
      </w:r>
      <w:proofErr w:type="spellStart"/>
      <w:r>
        <w:rPr>
          <w:rFonts w:ascii="Helvetica" w:hAnsi="Helvetica" w:cs="Helvetica"/>
          <w:color w:val="353535"/>
        </w:rPr>
        <w:t>su</w:t>
      </w:r>
      <w:proofErr w:type="spellEnd"/>
      <w:r>
        <w:rPr>
          <w:rFonts w:ascii="Helvetica" w:hAnsi="Helvetica" w:cs="Helvetica"/>
          <w:color w:val="353535"/>
        </w:rPr>
        <w:t xml:space="preserve"> </w:t>
      </w:r>
      <w:proofErr w:type="spellStart"/>
      <w:r>
        <w:rPr>
          <w:rFonts w:ascii="Helvetica" w:hAnsi="Helvetica" w:cs="Helvetica"/>
          <w:color w:val="353535"/>
        </w:rPr>
        <w:t>fruto</w:t>
      </w:r>
      <w:proofErr w:type="spellEnd"/>
      <w:r>
        <w:rPr>
          <w:rFonts w:ascii="Helvetica" w:hAnsi="Helvetica" w:cs="Helvetica"/>
          <w:color w:val="353535"/>
        </w:rPr>
        <w:t xml:space="preserve"> en </w:t>
      </w:r>
      <w:proofErr w:type="spellStart"/>
      <w:r>
        <w:rPr>
          <w:rFonts w:ascii="Helvetica" w:hAnsi="Helvetica" w:cs="Helvetica"/>
          <w:color w:val="353535"/>
        </w:rPr>
        <w:t>su</w:t>
      </w:r>
      <w:proofErr w:type="spellEnd"/>
      <w:r>
        <w:rPr>
          <w:rFonts w:ascii="Helvetica" w:hAnsi="Helvetica" w:cs="Helvetica"/>
          <w:color w:val="353535"/>
        </w:rPr>
        <w:t xml:space="preserve"> </w:t>
      </w:r>
      <w:proofErr w:type="spellStart"/>
      <w:r>
        <w:rPr>
          <w:rFonts w:ascii="Helvetica" w:hAnsi="Helvetica" w:cs="Helvetica"/>
          <w:color w:val="353535"/>
        </w:rPr>
        <w:t>tiempo</w:t>
      </w:r>
      <w:proofErr w:type="spellEnd"/>
      <w:r>
        <w:rPr>
          <w:rFonts w:ascii="Helvetica" w:hAnsi="Helvetica" w:cs="Helvetica"/>
          <w:color w:val="353535"/>
        </w:rPr>
        <w:t xml:space="preserve">, Y </w:t>
      </w:r>
      <w:proofErr w:type="spellStart"/>
      <w:r>
        <w:rPr>
          <w:rFonts w:ascii="Helvetica" w:hAnsi="Helvetica" w:cs="Helvetica"/>
          <w:color w:val="353535"/>
        </w:rPr>
        <w:t>su</w:t>
      </w:r>
      <w:proofErr w:type="spellEnd"/>
      <w:r>
        <w:rPr>
          <w:rFonts w:ascii="Helvetica" w:hAnsi="Helvetica" w:cs="Helvetica"/>
          <w:color w:val="353535"/>
        </w:rPr>
        <w:t xml:space="preserve"> </w:t>
      </w:r>
      <w:proofErr w:type="spellStart"/>
      <w:r>
        <w:rPr>
          <w:rFonts w:ascii="Helvetica" w:hAnsi="Helvetica" w:cs="Helvetica"/>
          <w:color w:val="353535"/>
        </w:rPr>
        <w:t>hoja</w:t>
      </w:r>
      <w:proofErr w:type="spellEnd"/>
      <w:r>
        <w:rPr>
          <w:rFonts w:ascii="Helvetica" w:hAnsi="Helvetica" w:cs="Helvetica"/>
          <w:color w:val="353535"/>
        </w:rPr>
        <w:t xml:space="preserve"> no </w:t>
      </w:r>
      <w:proofErr w:type="spellStart"/>
      <w:r>
        <w:rPr>
          <w:rFonts w:ascii="Helvetica" w:hAnsi="Helvetica" w:cs="Helvetica"/>
          <w:color w:val="353535"/>
        </w:rPr>
        <w:t>cae</w:t>
      </w:r>
      <w:proofErr w:type="spellEnd"/>
      <w:r>
        <w:rPr>
          <w:rFonts w:ascii="Helvetica" w:hAnsi="Helvetica" w:cs="Helvetica"/>
          <w:color w:val="353535"/>
        </w:rPr>
        <w:t xml:space="preserve">; </w:t>
      </w:r>
      <w:r>
        <w:rPr>
          <w:rFonts w:ascii="Helvetica" w:hAnsi="Helvetica" w:cs="Helvetica"/>
          <w:b/>
          <w:bCs/>
          <w:color w:val="353535"/>
        </w:rPr>
        <w:t xml:space="preserve">Y </w:t>
      </w:r>
      <w:proofErr w:type="spellStart"/>
      <w:r>
        <w:rPr>
          <w:rFonts w:ascii="Helvetica" w:hAnsi="Helvetica" w:cs="Helvetica"/>
          <w:b/>
          <w:bCs/>
          <w:color w:val="353535"/>
        </w:rPr>
        <w:t>todo</w:t>
      </w:r>
      <w:proofErr w:type="spellEnd"/>
      <w:r>
        <w:rPr>
          <w:rFonts w:ascii="Helvetica" w:hAnsi="Helvetica" w:cs="Helvetica"/>
          <w:b/>
          <w:bCs/>
          <w:color w:val="353535"/>
        </w:rPr>
        <w:t xml:space="preserve"> lo </w:t>
      </w:r>
      <w:proofErr w:type="spellStart"/>
      <w:r>
        <w:rPr>
          <w:rFonts w:ascii="Helvetica" w:hAnsi="Helvetica" w:cs="Helvetica"/>
          <w:b/>
          <w:bCs/>
          <w:color w:val="353535"/>
        </w:rPr>
        <w:t>que</w:t>
      </w:r>
      <w:proofErr w:type="spellEnd"/>
      <w:r>
        <w:rPr>
          <w:rFonts w:ascii="Helvetica" w:hAnsi="Helvetica" w:cs="Helvetica"/>
          <w:b/>
          <w:bCs/>
          <w:color w:val="353535"/>
        </w:rPr>
        <w:t xml:space="preserve"> </w:t>
      </w:r>
      <w:proofErr w:type="spellStart"/>
      <w:r>
        <w:rPr>
          <w:rFonts w:ascii="Helvetica" w:hAnsi="Helvetica" w:cs="Helvetica"/>
          <w:b/>
          <w:bCs/>
          <w:color w:val="353535"/>
        </w:rPr>
        <w:t>hace</w:t>
      </w:r>
      <w:proofErr w:type="spellEnd"/>
      <w:r>
        <w:rPr>
          <w:rFonts w:ascii="Helvetica" w:hAnsi="Helvetica" w:cs="Helvetica"/>
          <w:b/>
          <w:bCs/>
          <w:color w:val="353535"/>
        </w:rPr>
        <w:t xml:space="preserve">, </w:t>
      </w:r>
      <w:proofErr w:type="spellStart"/>
      <w:r>
        <w:rPr>
          <w:rFonts w:ascii="Helvetica" w:hAnsi="Helvetica" w:cs="Helvetica"/>
          <w:b/>
          <w:bCs/>
          <w:color w:val="353535"/>
        </w:rPr>
        <w:t>prosperará</w:t>
      </w:r>
      <w:proofErr w:type="spellEnd"/>
      <w:r>
        <w:rPr>
          <w:rFonts w:ascii="Helvetica" w:hAnsi="Helvetica" w:cs="Helvetica"/>
          <w:b/>
          <w:bCs/>
          <w:color w:val="353535"/>
        </w:rPr>
        <w:t>.</w:t>
      </w:r>
    </w:p>
    <w:p w:rsidR="002E2489" w:rsidRDefault="002E2489" w:rsidP="002E2489">
      <w:pPr>
        <w:widowControl w:val="0"/>
        <w:autoSpaceDE w:val="0"/>
        <w:autoSpaceDN w:val="0"/>
        <w:adjustRightInd w:val="0"/>
        <w:rPr>
          <w:rFonts w:ascii="Helvetica" w:hAnsi="Helvetica" w:cs="Helvetica"/>
          <w:color w:val="353535"/>
        </w:rPr>
      </w:pPr>
    </w:p>
    <w:p w:rsidR="002E2489" w:rsidRDefault="002E2489" w:rsidP="002E2489">
      <w:pPr>
        <w:widowControl w:val="0"/>
        <w:numPr>
          <w:ilvl w:val="0"/>
          <w:numId w:val="10"/>
        </w:numPr>
        <w:tabs>
          <w:tab w:val="left" w:pos="220"/>
          <w:tab w:val="left" w:pos="720"/>
        </w:tabs>
        <w:autoSpaceDE w:val="0"/>
        <w:autoSpaceDN w:val="0"/>
        <w:adjustRightInd w:val="0"/>
        <w:ind w:hanging="720"/>
        <w:rPr>
          <w:rFonts w:ascii="Helvetica" w:hAnsi="Helvetica" w:cs="Helvetica"/>
          <w:color w:val="353535"/>
        </w:rPr>
      </w:pPr>
      <w:proofErr w:type="spellStart"/>
      <w:r>
        <w:rPr>
          <w:rFonts w:ascii="Helvetica" w:hAnsi="Helvetica" w:cs="Helvetica"/>
          <w:color w:val="353535"/>
        </w:rPr>
        <w:t>Cuando</w:t>
      </w:r>
      <w:proofErr w:type="spellEnd"/>
      <w:r>
        <w:rPr>
          <w:rFonts w:ascii="Helvetica" w:hAnsi="Helvetica" w:cs="Helvetica"/>
          <w:color w:val="353535"/>
        </w:rPr>
        <w:t xml:space="preserve"> </w:t>
      </w:r>
      <w:proofErr w:type="spellStart"/>
      <w:r>
        <w:rPr>
          <w:rFonts w:ascii="Helvetica" w:hAnsi="Helvetica" w:cs="Helvetica"/>
          <w:color w:val="353535"/>
        </w:rPr>
        <w:t>actuamos</w:t>
      </w:r>
      <w:proofErr w:type="spellEnd"/>
      <w:r>
        <w:rPr>
          <w:rFonts w:ascii="Helvetica" w:hAnsi="Helvetica" w:cs="Helvetica"/>
          <w:color w:val="353535"/>
        </w:rPr>
        <w:t xml:space="preserve"> </w:t>
      </w:r>
      <w:proofErr w:type="spellStart"/>
      <w:r>
        <w:rPr>
          <w:rFonts w:ascii="Helvetica" w:hAnsi="Helvetica" w:cs="Helvetica"/>
          <w:color w:val="353535"/>
        </w:rPr>
        <w:t>que</w:t>
      </w:r>
      <w:proofErr w:type="spellEnd"/>
      <w:r>
        <w:rPr>
          <w:rFonts w:ascii="Helvetica" w:hAnsi="Helvetica" w:cs="Helvetica"/>
          <w:color w:val="353535"/>
        </w:rPr>
        <w:t xml:space="preserve"> </w:t>
      </w:r>
      <w:proofErr w:type="spellStart"/>
      <w:r>
        <w:rPr>
          <w:rFonts w:ascii="Helvetica" w:hAnsi="Helvetica" w:cs="Helvetica"/>
          <w:color w:val="353535"/>
        </w:rPr>
        <w:t>actuar</w:t>
      </w:r>
      <w:proofErr w:type="spellEnd"/>
      <w:r>
        <w:rPr>
          <w:rFonts w:ascii="Helvetica" w:hAnsi="Helvetica" w:cs="Helvetica"/>
          <w:color w:val="353535"/>
        </w:rPr>
        <w:t xml:space="preserve"> en </w:t>
      </w:r>
      <w:proofErr w:type="spellStart"/>
      <w:r>
        <w:rPr>
          <w:rFonts w:ascii="Helvetica" w:hAnsi="Helvetica" w:cs="Helvetica"/>
          <w:color w:val="353535"/>
        </w:rPr>
        <w:t>fe</w:t>
      </w:r>
      <w:proofErr w:type="spellEnd"/>
      <w:r>
        <w:rPr>
          <w:rFonts w:ascii="Helvetica" w:hAnsi="Helvetica" w:cs="Helvetica"/>
          <w:color w:val="353535"/>
        </w:rPr>
        <w:t xml:space="preserve"> </w:t>
      </w:r>
      <w:proofErr w:type="spellStart"/>
      <w:r>
        <w:rPr>
          <w:rFonts w:ascii="Helvetica" w:hAnsi="Helvetica" w:cs="Helvetica"/>
          <w:color w:val="353535"/>
        </w:rPr>
        <w:t>aveces</w:t>
      </w:r>
      <w:proofErr w:type="spellEnd"/>
      <w:r>
        <w:rPr>
          <w:rFonts w:ascii="Helvetica" w:hAnsi="Helvetica" w:cs="Helvetica"/>
          <w:color w:val="353535"/>
        </w:rPr>
        <w:t xml:space="preserve"> </w:t>
      </w:r>
      <w:proofErr w:type="spellStart"/>
      <w:r>
        <w:rPr>
          <w:rFonts w:ascii="Helvetica" w:hAnsi="Helvetica" w:cs="Helvetica"/>
          <w:color w:val="353535"/>
        </w:rPr>
        <w:t>tenemos</w:t>
      </w:r>
      <w:proofErr w:type="spellEnd"/>
      <w:r>
        <w:rPr>
          <w:rFonts w:ascii="Helvetica" w:hAnsi="Helvetica" w:cs="Helvetica"/>
          <w:color w:val="353535"/>
        </w:rPr>
        <w:t xml:space="preserve"> </w:t>
      </w:r>
      <w:proofErr w:type="spellStart"/>
      <w:proofErr w:type="gramStart"/>
      <w:r>
        <w:rPr>
          <w:rFonts w:ascii="Helvetica" w:hAnsi="Helvetica" w:cs="Helvetica"/>
          <w:color w:val="353535"/>
        </w:rPr>
        <w:t>que</w:t>
      </w:r>
      <w:proofErr w:type="spellEnd"/>
      <w:r>
        <w:rPr>
          <w:rFonts w:ascii="Helvetica" w:hAnsi="Helvetica" w:cs="Helvetica"/>
          <w:color w:val="353535"/>
        </w:rPr>
        <w:t xml:space="preserve">  </w:t>
      </w:r>
      <w:proofErr w:type="spellStart"/>
      <w:r>
        <w:rPr>
          <w:rFonts w:ascii="Helvetica" w:hAnsi="Helvetica" w:cs="Helvetica"/>
          <w:color w:val="353535"/>
        </w:rPr>
        <w:t>vernos</w:t>
      </w:r>
      <w:proofErr w:type="spellEnd"/>
      <w:proofErr w:type="gramEnd"/>
      <w:r>
        <w:rPr>
          <w:rFonts w:ascii="Helvetica" w:hAnsi="Helvetica" w:cs="Helvetica"/>
          <w:color w:val="353535"/>
        </w:rPr>
        <w:t xml:space="preserve"> ridiculous.  (</w:t>
      </w:r>
      <w:proofErr w:type="spellStart"/>
      <w:r>
        <w:rPr>
          <w:rFonts w:ascii="Helvetica" w:hAnsi="Helvetica" w:cs="Helvetica"/>
          <w:color w:val="353535"/>
        </w:rPr>
        <w:t>Noe</w:t>
      </w:r>
      <w:proofErr w:type="spellEnd"/>
      <w:r>
        <w:rPr>
          <w:rFonts w:ascii="Helvetica" w:hAnsi="Helvetica" w:cs="Helvetica"/>
          <w:color w:val="353535"/>
        </w:rPr>
        <w:t xml:space="preserve"> </w:t>
      </w:r>
      <w:proofErr w:type="spellStart"/>
      <w:r>
        <w:rPr>
          <w:rFonts w:ascii="Helvetica" w:hAnsi="Helvetica" w:cs="Helvetica"/>
          <w:color w:val="353535"/>
        </w:rPr>
        <w:t>cuando</w:t>
      </w:r>
      <w:proofErr w:type="spellEnd"/>
      <w:r>
        <w:rPr>
          <w:rFonts w:ascii="Helvetica" w:hAnsi="Helvetica" w:cs="Helvetica"/>
          <w:color w:val="353535"/>
        </w:rPr>
        <w:t xml:space="preserve"> </w:t>
      </w:r>
      <w:proofErr w:type="spellStart"/>
      <w:r>
        <w:rPr>
          <w:rFonts w:ascii="Helvetica" w:hAnsi="Helvetica" w:cs="Helvetica"/>
          <w:color w:val="353535"/>
        </w:rPr>
        <w:t>construye</w:t>
      </w:r>
      <w:proofErr w:type="spellEnd"/>
      <w:r>
        <w:rPr>
          <w:rFonts w:ascii="Helvetica" w:hAnsi="Helvetica" w:cs="Helvetica"/>
          <w:color w:val="353535"/>
        </w:rPr>
        <w:t xml:space="preserve"> el </w:t>
      </w:r>
      <w:proofErr w:type="spellStart"/>
      <w:r>
        <w:rPr>
          <w:rFonts w:ascii="Helvetica" w:hAnsi="Helvetica" w:cs="Helvetica"/>
          <w:color w:val="353535"/>
        </w:rPr>
        <w:t>arca</w:t>
      </w:r>
      <w:proofErr w:type="spellEnd"/>
      <w:r>
        <w:rPr>
          <w:rFonts w:ascii="Helvetica" w:hAnsi="Helvetica" w:cs="Helvetica"/>
          <w:color w:val="353535"/>
        </w:rPr>
        <w:t xml:space="preserve"> y no </w:t>
      </w:r>
      <w:proofErr w:type="spellStart"/>
      <w:r>
        <w:rPr>
          <w:rFonts w:ascii="Helvetica" w:hAnsi="Helvetica" w:cs="Helvetica"/>
          <w:color w:val="353535"/>
        </w:rPr>
        <w:t>había</w:t>
      </w:r>
      <w:proofErr w:type="spellEnd"/>
      <w:r>
        <w:rPr>
          <w:rFonts w:ascii="Helvetica" w:hAnsi="Helvetica" w:cs="Helvetica"/>
          <w:color w:val="353535"/>
        </w:rPr>
        <w:t xml:space="preserve"> </w:t>
      </w:r>
      <w:proofErr w:type="spellStart"/>
      <w:r>
        <w:rPr>
          <w:rFonts w:ascii="Helvetica" w:hAnsi="Helvetica" w:cs="Helvetica"/>
          <w:color w:val="353535"/>
        </w:rPr>
        <w:t>llovido</w:t>
      </w:r>
      <w:proofErr w:type="spellEnd"/>
      <w:r>
        <w:rPr>
          <w:rFonts w:ascii="Helvetica" w:hAnsi="Helvetica" w:cs="Helvetica"/>
          <w:color w:val="353535"/>
        </w:rPr>
        <w:t>) </w:t>
      </w:r>
    </w:p>
    <w:p w:rsidR="002E2489" w:rsidRDefault="002E2489" w:rsidP="002E2489">
      <w:pPr>
        <w:widowControl w:val="0"/>
        <w:autoSpaceDE w:val="0"/>
        <w:autoSpaceDN w:val="0"/>
        <w:adjustRightInd w:val="0"/>
        <w:rPr>
          <w:rFonts w:ascii="Helvetica" w:hAnsi="Helvetica" w:cs="Helvetica"/>
          <w:color w:val="353535"/>
        </w:rPr>
      </w:pPr>
    </w:p>
    <w:p w:rsidR="006B43AD" w:rsidRDefault="002E2489" w:rsidP="002E2489">
      <w:r>
        <w:rPr>
          <w:rFonts w:ascii="Helvetica" w:hAnsi="Helvetica" w:cs="Helvetica"/>
          <w:color w:val="353535"/>
        </w:rPr>
        <w:t xml:space="preserve">No </w:t>
      </w:r>
      <w:proofErr w:type="spellStart"/>
      <w:r>
        <w:rPr>
          <w:rFonts w:ascii="Helvetica" w:hAnsi="Helvetica" w:cs="Helvetica"/>
          <w:color w:val="353535"/>
        </w:rPr>
        <w:t>puedes</w:t>
      </w:r>
      <w:proofErr w:type="spellEnd"/>
      <w:r>
        <w:rPr>
          <w:rFonts w:ascii="Helvetica" w:hAnsi="Helvetica" w:cs="Helvetica"/>
          <w:color w:val="353535"/>
        </w:rPr>
        <w:t xml:space="preserve"> </w:t>
      </w:r>
      <w:proofErr w:type="spellStart"/>
      <w:r>
        <w:rPr>
          <w:rFonts w:ascii="Helvetica" w:hAnsi="Helvetica" w:cs="Helvetica"/>
          <w:color w:val="353535"/>
        </w:rPr>
        <w:t>tener</w:t>
      </w:r>
      <w:proofErr w:type="spellEnd"/>
      <w:r>
        <w:rPr>
          <w:rFonts w:ascii="Helvetica" w:hAnsi="Helvetica" w:cs="Helvetica"/>
          <w:color w:val="353535"/>
        </w:rPr>
        <w:t xml:space="preserve"> </w:t>
      </w:r>
      <w:proofErr w:type="spellStart"/>
      <w:proofErr w:type="gramStart"/>
      <w:r>
        <w:rPr>
          <w:rFonts w:ascii="Helvetica" w:hAnsi="Helvetica" w:cs="Helvetica"/>
          <w:color w:val="353535"/>
        </w:rPr>
        <w:t>fe</w:t>
      </w:r>
      <w:proofErr w:type="spellEnd"/>
      <w:proofErr w:type="gramEnd"/>
      <w:r>
        <w:rPr>
          <w:rFonts w:ascii="Helvetica" w:hAnsi="Helvetica" w:cs="Helvetica"/>
          <w:color w:val="353535"/>
        </w:rPr>
        <w:t xml:space="preserve"> y </w:t>
      </w:r>
      <w:proofErr w:type="spellStart"/>
      <w:r>
        <w:rPr>
          <w:rFonts w:ascii="Helvetica" w:hAnsi="Helvetica" w:cs="Helvetica"/>
          <w:color w:val="353535"/>
        </w:rPr>
        <w:t>ser</w:t>
      </w:r>
      <w:proofErr w:type="spellEnd"/>
      <w:r>
        <w:rPr>
          <w:rFonts w:ascii="Helvetica" w:hAnsi="Helvetica" w:cs="Helvetica"/>
          <w:color w:val="353535"/>
        </w:rPr>
        <w:t xml:space="preserve"> </w:t>
      </w:r>
      <w:proofErr w:type="spellStart"/>
      <w:r>
        <w:rPr>
          <w:rFonts w:ascii="Helvetica" w:hAnsi="Helvetica" w:cs="Helvetica"/>
          <w:color w:val="353535"/>
        </w:rPr>
        <w:t>común</w:t>
      </w:r>
      <w:proofErr w:type="spellEnd"/>
      <w:r>
        <w:rPr>
          <w:rFonts w:ascii="Helvetica" w:hAnsi="Helvetica" w:cs="Helvetica"/>
          <w:color w:val="353535"/>
        </w:rPr>
        <w:t> </w:t>
      </w:r>
    </w:p>
    <w:sectPr w:rsidR="006B43AD" w:rsidSect="00367757">
      <w:pgSz w:w="12240" w:h="15840"/>
      <w:pgMar w:top="1440" w:right="1080" w:bottom="14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42A6A84"/>
    <w:multiLevelType w:val="hybridMultilevel"/>
    <w:tmpl w:val="216EF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4167C7"/>
    <w:multiLevelType w:val="hybridMultilevel"/>
    <w:tmpl w:val="216EF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A31ED6"/>
    <w:multiLevelType w:val="hybridMultilevel"/>
    <w:tmpl w:val="3C9A5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3B34ED"/>
    <w:multiLevelType w:val="hybridMultilevel"/>
    <w:tmpl w:val="3BA231AA"/>
    <w:lvl w:ilvl="0" w:tplc="3BE64B0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5F69E7"/>
    <w:multiLevelType w:val="hybridMultilevel"/>
    <w:tmpl w:val="1584F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530798"/>
    <w:multiLevelType w:val="hybridMultilevel"/>
    <w:tmpl w:val="1584F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5"/>
  </w:num>
  <w:num w:numId="5">
    <w:abstractNumId w:val="7"/>
  </w:num>
  <w:num w:numId="6">
    <w:abstractNumId w:val="9"/>
  </w:num>
  <w:num w:numId="7">
    <w:abstractNumId w:val="0"/>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335"/>
    <w:rsid w:val="00187B56"/>
    <w:rsid w:val="002E2489"/>
    <w:rsid w:val="00367757"/>
    <w:rsid w:val="006062FF"/>
    <w:rsid w:val="00624EFE"/>
    <w:rsid w:val="006820C8"/>
    <w:rsid w:val="006A6293"/>
    <w:rsid w:val="006B43AD"/>
    <w:rsid w:val="00704C81"/>
    <w:rsid w:val="00731710"/>
    <w:rsid w:val="0079544C"/>
    <w:rsid w:val="008C5DFA"/>
    <w:rsid w:val="00A70503"/>
    <w:rsid w:val="00BD1D01"/>
    <w:rsid w:val="00BE4190"/>
    <w:rsid w:val="00C02A30"/>
    <w:rsid w:val="00C17335"/>
    <w:rsid w:val="00CF146B"/>
    <w:rsid w:val="00D66651"/>
    <w:rsid w:val="00D934E3"/>
    <w:rsid w:val="00DB198E"/>
    <w:rsid w:val="00DB4EF4"/>
    <w:rsid w:val="00EE2EDD"/>
    <w:rsid w:val="00EF27C1"/>
    <w:rsid w:val="00F02D70"/>
    <w:rsid w:val="00FF1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335"/>
    <w:pPr>
      <w:ind w:left="720"/>
      <w:contextualSpacing/>
    </w:pPr>
  </w:style>
  <w:style w:type="paragraph" w:customStyle="1" w:styleId="chapter-2">
    <w:name w:val="chapter-2"/>
    <w:basedOn w:val="Normal"/>
    <w:rsid w:val="00187B56"/>
    <w:pPr>
      <w:spacing w:before="100" w:beforeAutospacing="1" w:after="100" w:afterAutospacing="1"/>
    </w:pPr>
    <w:rPr>
      <w:rFonts w:ascii="Times" w:hAnsi="Times"/>
      <w:sz w:val="20"/>
      <w:szCs w:val="20"/>
    </w:rPr>
  </w:style>
  <w:style w:type="character" w:customStyle="1" w:styleId="text">
    <w:name w:val="text"/>
    <w:basedOn w:val="DefaultParagraphFont"/>
    <w:rsid w:val="00187B56"/>
  </w:style>
  <w:style w:type="character" w:customStyle="1" w:styleId="apple-converted-space">
    <w:name w:val="apple-converted-space"/>
    <w:basedOn w:val="DefaultParagraphFont"/>
    <w:rsid w:val="00187B56"/>
  </w:style>
  <w:style w:type="paragraph" w:styleId="NormalWeb">
    <w:name w:val="Normal (Web)"/>
    <w:basedOn w:val="Normal"/>
    <w:uiPriority w:val="99"/>
    <w:semiHidden/>
    <w:unhideWhenUsed/>
    <w:rsid w:val="00187B5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335"/>
    <w:pPr>
      <w:ind w:left="720"/>
      <w:contextualSpacing/>
    </w:pPr>
  </w:style>
  <w:style w:type="paragraph" w:customStyle="1" w:styleId="chapter-2">
    <w:name w:val="chapter-2"/>
    <w:basedOn w:val="Normal"/>
    <w:rsid w:val="00187B56"/>
    <w:pPr>
      <w:spacing w:before="100" w:beforeAutospacing="1" w:after="100" w:afterAutospacing="1"/>
    </w:pPr>
    <w:rPr>
      <w:rFonts w:ascii="Times" w:hAnsi="Times"/>
      <w:sz w:val="20"/>
      <w:szCs w:val="20"/>
    </w:rPr>
  </w:style>
  <w:style w:type="character" w:customStyle="1" w:styleId="text">
    <w:name w:val="text"/>
    <w:basedOn w:val="DefaultParagraphFont"/>
    <w:rsid w:val="00187B56"/>
  </w:style>
  <w:style w:type="character" w:customStyle="1" w:styleId="apple-converted-space">
    <w:name w:val="apple-converted-space"/>
    <w:basedOn w:val="DefaultParagraphFont"/>
    <w:rsid w:val="00187B56"/>
  </w:style>
  <w:style w:type="paragraph" w:styleId="NormalWeb">
    <w:name w:val="Normal (Web)"/>
    <w:basedOn w:val="Normal"/>
    <w:uiPriority w:val="99"/>
    <w:semiHidden/>
    <w:unhideWhenUsed/>
    <w:rsid w:val="00187B5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5204">
      <w:bodyDiv w:val="1"/>
      <w:marLeft w:val="0"/>
      <w:marRight w:val="0"/>
      <w:marTop w:val="0"/>
      <w:marBottom w:val="0"/>
      <w:divBdr>
        <w:top w:val="none" w:sz="0" w:space="0" w:color="auto"/>
        <w:left w:val="none" w:sz="0" w:space="0" w:color="auto"/>
        <w:bottom w:val="none" w:sz="0" w:space="0" w:color="auto"/>
        <w:right w:val="none" w:sz="0" w:space="0" w:color="auto"/>
      </w:divBdr>
    </w:div>
    <w:div w:id="318192221">
      <w:bodyDiv w:val="1"/>
      <w:marLeft w:val="0"/>
      <w:marRight w:val="0"/>
      <w:marTop w:val="0"/>
      <w:marBottom w:val="0"/>
      <w:divBdr>
        <w:top w:val="none" w:sz="0" w:space="0" w:color="auto"/>
        <w:left w:val="none" w:sz="0" w:space="0" w:color="auto"/>
        <w:bottom w:val="none" w:sz="0" w:space="0" w:color="auto"/>
        <w:right w:val="none" w:sz="0" w:space="0" w:color="auto"/>
      </w:divBdr>
    </w:div>
    <w:div w:id="332807050">
      <w:bodyDiv w:val="1"/>
      <w:marLeft w:val="0"/>
      <w:marRight w:val="0"/>
      <w:marTop w:val="0"/>
      <w:marBottom w:val="0"/>
      <w:divBdr>
        <w:top w:val="none" w:sz="0" w:space="0" w:color="auto"/>
        <w:left w:val="none" w:sz="0" w:space="0" w:color="auto"/>
        <w:bottom w:val="none" w:sz="0" w:space="0" w:color="auto"/>
        <w:right w:val="none" w:sz="0" w:space="0" w:color="auto"/>
      </w:divBdr>
    </w:div>
    <w:div w:id="724721204">
      <w:bodyDiv w:val="1"/>
      <w:marLeft w:val="0"/>
      <w:marRight w:val="0"/>
      <w:marTop w:val="0"/>
      <w:marBottom w:val="0"/>
      <w:divBdr>
        <w:top w:val="none" w:sz="0" w:space="0" w:color="auto"/>
        <w:left w:val="none" w:sz="0" w:space="0" w:color="auto"/>
        <w:bottom w:val="none" w:sz="0" w:space="0" w:color="auto"/>
        <w:right w:val="none" w:sz="0" w:space="0" w:color="auto"/>
      </w:divBdr>
    </w:div>
    <w:div w:id="738555520">
      <w:bodyDiv w:val="1"/>
      <w:marLeft w:val="0"/>
      <w:marRight w:val="0"/>
      <w:marTop w:val="0"/>
      <w:marBottom w:val="0"/>
      <w:divBdr>
        <w:top w:val="none" w:sz="0" w:space="0" w:color="auto"/>
        <w:left w:val="none" w:sz="0" w:space="0" w:color="auto"/>
        <w:bottom w:val="none" w:sz="0" w:space="0" w:color="auto"/>
        <w:right w:val="none" w:sz="0" w:space="0" w:color="auto"/>
      </w:divBdr>
    </w:div>
    <w:div w:id="810945611">
      <w:bodyDiv w:val="1"/>
      <w:marLeft w:val="0"/>
      <w:marRight w:val="0"/>
      <w:marTop w:val="0"/>
      <w:marBottom w:val="0"/>
      <w:divBdr>
        <w:top w:val="none" w:sz="0" w:space="0" w:color="auto"/>
        <w:left w:val="none" w:sz="0" w:space="0" w:color="auto"/>
        <w:bottom w:val="none" w:sz="0" w:space="0" w:color="auto"/>
        <w:right w:val="none" w:sz="0" w:space="0" w:color="auto"/>
      </w:divBdr>
    </w:div>
    <w:div w:id="814224290">
      <w:bodyDiv w:val="1"/>
      <w:marLeft w:val="0"/>
      <w:marRight w:val="0"/>
      <w:marTop w:val="0"/>
      <w:marBottom w:val="0"/>
      <w:divBdr>
        <w:top w:val="none" w:sz="0" w:space="0" w:color="auto"/>
        <w:left w:val="none" w:sz="0" w:space="0" w:color="auto"/>
        <w:bottom w:val="none" w:sz="0" w:space="0" w:color="auto"/>
        <w:right w:val="none" w:sz="0" w:space="0" w:color="auto"/>
      </w:divBdr>
    </w:div>
    <w:div w:id="869269762">
      <w:bodyDiv w:val="1"/>
      <w:marLeft w:val="0"/>
      <w:marRight w:val="0"/>
      <w:marTop w:val="0"/>
      <w:marBottom w:val="0"/>
      <w:divBdr>
        <w:top w:val="none" w:sz="0" w:space="0" w:color="auto"/>
        <w:left w:val="none" w:sz="0" w:space="0" w:color="auto"/>
        <w:bottom w:val="none" w:sz="0" w:space="0" w:color="auto"/>
        <w:right w:val="none" w:sz="0" w:space="0" w:color="auto"/>
      </w:divBdr>
    </w:div>
    <w:div w:id="1549299284">
      <w:bodyDiv w:val="1"/>
      <w:marLeft w:val="0"/>
      <w:marRight w:val="0"/>
      <w:marTop w:val="0"/>
      <w:marBottom w:val="0"/>
      <w:divBdr>
        <w:top w:val="none" w:sz="0" w:space="0" w:color="auto"/>
        <w:left w:val="none" w:sz="0" w:space="0" w:color="auto"/>
        <w:bottom w:val="none" w:sz="0" w:space="0" w:color="auto"/>
        <w:right w:val="none" w:sz="0" w:space="0" w:color="auto"/>
      </w:divBdr>
    </w:div>
    <w:div w:id="1610624974">
      <w:bodyDiv w:val="1"/>
      <w:marLeft w:val="0"/>
      <w:marRight w:val="0"/>
      <w:marTop w:val="0"/>
      <w:marBottom w:val="0"/>
      <w:divBdr>
        <w:top w:val="none" w:sz="0" w:space="0" w:color="auto"/>
        <w:left w:val="none" w:sz="0" w:space="0" w:color="auto"/>
        <w:bottom w:val="none" w:sz="0" w:space="0" w:color="auto"/>
        <w:right w:val="none" w:sz="0" w:space="0" w:color="auto"/>
      </w:divBdr>
    </w:div>
    <w:div w:id="1843423377">
      <w:bodyDiv w:val="1"/>
      <w:marLeft w:val="0"/>
      <w:marRight w:val="0"/>
      <w:marTop w:val="0"/>
      <w:marBottom w:val="0"/>
      <w:divBdr>
        <w:top w:val="none" w:sz="0" w:space="0" w:color="auto"/>
        <w:left w:val="none" w:sz="0" w:space="0" w:color="auto"/>
        <w:bottom w:val="none" w:sz="0" w:space="0" w:color="auto"/>
        <w:right w:val="none" w:sz="0" w:space="0" w:color="auto"/>
      </w:divBdr>
      <w:divsChild>
        <w:div w:id="13803892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70484843">
      <w:bodyDiv w:val="1"/>
      <w:marLeft w:val="0"/>
      <w:marRight w:val="0"/>
      <w:marTop w:val="0"/>
      <w:marBottom w:val="0"/>
      <w:divBdr>
        <w:top w:val="none" w:sz="0" w:space="0" w:color="auto"/>
        <w:left w:val="none" w:sz="0" w:space="0" w:color="auto"/>
        <w:bottom w:val="none" w:sz="0" w:space="0" w:color="auto"/>
        <w:right w:val="none" w:sz="0" w:space="0" w:color="auto"/>
      </w:divBdr>
    </w:div>
    <w:div w:id="1954097642">
      <w:bodyDiv w:val="1"/>
      <w:marLeft w:val="0"/>
      <w:marRight w:val="0"/>
      <w:marTop w:val="0"/>
      <w:marBottom w:val="0"/>
      <w:divBdr>
        <w:top w:val="none" w:sz="0" w:space="0" w:color="auto"/>
        <w:left w:val="none" w:sz="0" w:space="0" w:color="auto"/>
        <w:bottom w:val="none" w:sz="0" w:space="0" w:color="auto"/>
        <w:right w:val="none" w:sz="0" w:space="0" w:color="auto"/>
      </w:divBdr>
    </w:div>
    <w:div w:id="1970356407">
      <w:bodyDiv w:val="1"/>
      <w:marLeft w:val="0"/>
      <w:marRight w:val="0"/>
      <w:marTop w:val="0"/>
      <w:marBottom w:val="0"/>
      <w:divBdr>
        <w:top w:val="none" w:sz="0" w:space="0" w:color="auto"/>
        <w:left w:val="none" w:sz="0" w:space="0" w:color="auto"/>
        <w:bottom w:val="none" w:sz="0" w:space="0" w:color="auto"/>
        <w:right w:val="none" w:sz="0" w:space="0" w:color="auto"/>
      </w:divBdr>
    </w:div>
    <w:div w:id="2015451118">
      <w:bodyDiv w:val="1"/>
      <w:marLeft w:val="0"/>
      <w:marRight w:val="0"/>
      <w:marTop w:val="0"/>
      <w:marBottom w:val="0"/>
      <w:divBdr>
        <w:top w:val="none" w:sz="0" w:space="0" w:color="auto"/>
        <w:left w:val="none" w:sz="0" w:space="0" w:color="auto"/>
        <w:bottom w:val="none" w:sz="0" w:space="0" w:color="auto"/>
        <w:right w:val="none" w:sz="0" w:space="0" w:color="auto"/>
      </w:divBdr>
    </w:div>
    <w:div w:id="20765393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1898</Words>
  <Characters>8200</Characters>
  <Application>Microsoft Macintosh Word</Application>
  <DocSecurity>0</DocSecurity>
  <Lines>273</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Rivas</dc:creator>
  <cp:keywords/>
  <dc:description/>
  <cp:lastModifiedBy>Kevin Rivas</cp:lastModifiedBy>
  <cp:revision>2</cp:revision>
  <cp:lastPrinted>2016-11-20T20:16:00Z</cp:lastPrinted>
  <dcterms:created xsi:type="dcterms:W3CDTF">2016-11-22T22:16:00Z</dcterms:created>
  <dcterms:modified xsi:type="dcterms:W3CDTF">2016-11-22T22:16:00Z</dcterms:modified>
</cp:coreProperties>
</file>